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C2B" w:rsidRPr="00071015" w:rsidRDefault="00BE7C2B" w:rsidP="0066728D">
      <w:pPr>
        <w:spacing w:after="120" w:line="276" w:lineRule="auto"/>
        <w:jc w:val="center"/>
        <w:rPr>
          <w:rFonts w:ascii="Palatino Linotype" w:hAnsi="Palatino Linotype" w:cs="Arial"/>
          <w:b/>
          <w:sz w:val="22"/>
          <w:szCs w:val="22"/>
        </w:rPr>
      </w:pPr>
      <w:r w:rsidRPr="00071015">
        <w:rPr>
          <w:rFonts w:ascii="Palatino Linotype" w:hAnsi="Palatino Linotype" w:cs="Arial"/>
          <w:b/>
          <w:sz w:val="22"/>
          <w:szCs w:val="22"/>
        </w:rPr>
        <w:t>EXPOSICIÓN DE MOTIVOS</w:t>
      </w:r>
    </w:p>
    <w:p w:rsidR="0066728D" w:rsidRPr="00071015" w:rsidRDefault="0066728D" w:rsidP="002A6DAD">
      <w:pPr>
        <w:spacing w:after="120" w:line="276" w:lineRule="auto"/>
        <w:ind w:right="-1" w:firstLine="360"/>
        <w:jc w:val="both"/>
        <w:rPr>
          <w:rFonts w:ascii="Palatino Linotype" w:hAnsi="Palatino Linotype" w:cs="Arial"/>
          <w:bCs/>
          <w:sz w:val="22"/>
          <w:szCs w:val="22"/>
        </w:rPr>
      </w:pPr>
      <w:r w:rsidRPr="00071015">
        <w:rPr>
          <w:rFonts w:ascii="Palatino Linotype" w:hAnsi="Palatino Linotype" w:cs="Arial"/>
          <w:bCs/>
          <w:sz w:val="22"/>
          <w:szCs w:val="22"/>
        </w:rPr>
        <w:t>El 3 de diciembre de 2015, el Municipio del Distrito Metropolitano de Quito sancionó la Ordenanza Metropolitana No. 0086, que contiene las regulaciones para el proyecto urbanístico arquitectónico especial “Centro de Convenciones Metropolitano de la Ciudad de Quito”, promovido por la Empresa Pública Metropolita</w:t>
      </w:r>
      <w:bookmarkStart w:id="0" w:name="_GoBack"/>
      <w:bookmarkEnd w:id="0"/>
      <w:r w:rsidRPr="00071015">
        <w:rPr>
          <w:rFonts w:ascii="Palatino Linotype" w:hAnsi="Palatino Linotype" w:cs="Arial"/>
          <w:bCs/>
          <w:sz w:val="22"/>
          <w:szCs w:val="22"/>
        </w:rPr>
        <w:t>na de Gestión del Destino Turístico “Quito Turismo”, ubicado en el lote con predio No. 3553162 de propiedad del Municipio del Distrito Metropolitano con una superficie de 107.500 m</w:t>
      </w:r>
      <w:r w:rsidRPr="006760D0">
        <w:rPr>
          <w:rFonts w:ascii="Palatino Linotype" w:hAnsi="Palatino Linotype" w:cs="Arial"/>
          <w:bCs/>
          <w:sz w:val="22"/>
          <w:szCs w:val="22"/>
          <w:vertAlign w:val="superscript"/>
        </w:rPr>
        <w:t>2</w:t>
      </w:r>
      <w:r w:rsidRPr="00071015">
        <w:rPr>
          <w:rFonts w:ascii="Palatino Linotype" w:hAnsi="Palatino Linotype" w:cs="Arial"/>
          <w:bCs/>
          <w:sz w:val="22"/>
          <w:szCs w:val="22"/>
        </w:rPr>
        <w:t>, ubicado en la parroquia La Concepción, en la intersección de las extensiones de las avenidas Amazonas y Florida, parte del complejo urbanístico del Parque Bicentenario.</w:t>
      </w:r>
    </w:p>
    <w:p w:rsidR="0066728D" w:rsidRPr="00071015" w:rsidRDefault="0066728D" w:rsidP="0066728D">
      <w:pPr>
        <w:spacing w:after="120" w:line="276" w:lineRule="auto"/>
        <w:ind w:right="-1" w:firstLine="360"/>
        <w:jc w:val="both"/>
        <w:rPr>
          <w:rFonts w:ascii="Palatino Linotype" w:hAnsi="Palatino Linotype" w:cs="Arial"/>
          <w:bCs/>
          <w:sz w:val="22"/>
          <w:szCs w:val="22"/>
        </w:rPr>
      </w:pPr>
      <w:r w:rsidRPr="00071015">
        <w:rPr>
          <w:rFonts w:ascii="Palatino Linotype" w:hAnsi="Palatino Linotype" w:cs="Arial"/>
          <w:bCs/>
          <w:sz w:val="22"/>
          <w:szCs w:val="22"/>
        </w:rPr>
        <w:t>Mediante oficio No. EPMGDT – 2017- 000016 del 31 de enero de 2017, la Empresa Pública Metropolitana de Gestión del Destino Turístico “Quito Turismo”, remite a la Secretaría de Territorio Hábitat y Vivienda el “alcance del estudio de mercado y justificación técnica del nuevo programa arquitectónico del Centro de Convenciones Metropolitano de la Ciudad de Quito”, en el cual se recomienda:</w:t>
      </w:r>
    </w:p>
    <w:p w:rsidR="0066728D" w:rsidRPr="00071015" w:rsidRDefault="0066728D" w:rsidP="0066728D">
      <w:pPr>
        <w:pStyle w:val="Prrafodelista"/>
        <w:numPr>
          <w:ilvl w:val="0"/>
          <w:numId w:val="41"/>
        </w:numPr>
        <w:spacing w:after="120"/>
        <w:ind w:right="-1"/>
        <w:rPr>
          <w:rFonts w:ascii="Palatino Linotype" w:hAnsi="Palatino Linotype" w:cs="Arial"/>
          <w:bCs/>
        </w:rPr>
      </w:pPr>
      <w:r w:rsidRPr="00071015">
        <w:rPr>
          <w:rFonts w:ascii="Palatino Linotype" w:hAnsi="Palatino Linotype" w:cs="Arial"/>
          <w:bCs/>
        </w:rPr>
        <w:t>Solicitar que el nuevo diseño planteado y el programa arquitectónico en la Etapa 1, fase 1 y 2 sea presentado a la mesa técnica de PUAE a través de la Secretaría de Territorio, Hábitat y Vivienda para su revisión y de ser el caso proceder a plantear los cambios de la Ordenanza No. 086, relacionados con las Obras Básicas.</w:t>
      </w:r>
    </w:p>
    <w:p w:rsidR="0066728D" w:rsidRPr="00071015" w:rsidRDefault="0066728D" w:rsidP="0066728D">
      <w:pPr>
        <w:pStyle w:val="Prrafodelista"/>
        <w:numPr>
          <w:ilvl w:val="0"/>
          <w:numId w:val="41"/>
        </w:numPr>
        <w:spacing w:after="120"/>
        <w:ind w:right="-1"/>
        <w:rPr>
          <w:rFonts w:ascii="Palatino Linotype" w:hAnsi="Palatino Linotype" w:cs="Arial"/>
          <w:bCs/>
        </w:rPr>
      </w:pPr>
      <w:r w:rsidRPr="00071015">
        <w:rPr>
          <w:rFonts w:ascii="Palatino Linotype" w:hAnsi="Palatino Linotype" w:cs="Arial"/>
          <w:bCs/>
        </w:rPr>
        <w:t xml:space="preserve">Que los planos de implantación y anexos técnicos que sean parte del proyecto de desarrollo integral del Centro de Convenciones Metropolitano de Quito puedan ser modificados por la Secretaría de Territorio, Hábitat y Vivienda a solicitud del promotor y de acuerdo a los análisis de mercado y necesidades futuras de cada componente del proyecto  (obras básicas y complementarias) para mantener su flexibilidad en el desarrollo futuro.  </w:t>
      </w:r>
    </w:p>
    <w:p w:rsidR="0066728D" w:rsidRPr="00071015" w:rsidRDefault="0066728D" w:rsidP="0066728D">
      <w:pPr>
        <w:spacing w:after="120" w:line="276" w:lineRule="auto"/>
        <w:ind w:right="-1" w:firstLine="360"/>
        <w:jc w:val="both"/>
        <w:rPr>
          <w:rFonts w:ascii="Palatino Linotype" w:hAnsi="Palatino Linotype" w:cs="Arial"/>
          <w:bCs/>
          <w:sz w:val="22"/>
          <w:szCs w:val="22"/>
        </w:rPr>
      </w:pPr>
      <w:r w:rsidRPr="00071015">
        <w:rPr>
          <w:rFonts w:ascii="Palatino Linotype" w:hAnsi="Palatino Linotype" w:cs="Arial"/>
          <w:bCs/>
          <w:sz w:val="22"/>
          <w:szCs w:val="22"/>
        </w:rPr>
        <w:t>Debido a que el diseño definitivo propuesto para el Centro de Convenciones planteado dentro de las Obras Básicas (edificaciones esenciales), aumenta el área edificable, modifica los límites y la ubicación de los elementos arquitectónicos planteados en la implantación, perfil urbano referencial y etapas de consolidación,  modifica los coeficientes de ocupación del suelo tanto en planta baja como en el total, se hace necesaria la reformatoria de la normativa vigente en la Ordenanza Metropolitana No. 0086.</w:t>
      </w:r>
    </w:p>
    <w:p w:rsidR="0066728D" w:rsidRPr="00071015" w:rsidRDefault="0066728D" w:rsidP="0066728D">
      <w:pPr>
        <w:spacing w:after="120" w:line="276" w:lineRule="auto"/>
        <w:ind w:right="-1" w:firstLine="360"/>
        <w:jc w:val="both"/>
        <w:rPr>
          <w:rFonts w:ascii="Palatino Linotype" w:hAnsi="Palatino Linotype" w:cs="Arial"/>
          <w:bCs/>
          <w:sz w:val="22"/>
          <w:szCs w:val="22"/>
        </w:rPr>
      </w:pPr>
      <w:r w:rsidRPr="00071015">
        <w:rPr>
          <w:rFonts w:ascii="Palatino Linotype" w:hAnsi="Palatino Linotype" w:cs="Arial"/>
          <w:bCs/>
          <w:sz w:val="22"/>
          <w:szCs w:val="22"/>
        </w:rPr>
        <w:t xml:space="preserve">Cabe recalcar que el proyecto del Centro de Convenciones Metropolitano de la ciudad de Quito, es un proyecto urbanístico arquitectónico especial que representa un elemento central de la transformación proyectada por el Plan Especial Bicentenario impulsado por el </w:t>
      </w:r>
      <w:r w:rsidRPr="00071015">
        <w:rPr>
          <w:rFonts w:ascii="Palatino Linotype" w:hAnsi="Palatino Linotype" w:cs="Arial"/>
          <w:bCs/>
          <w:sz w:val="22"/>
          <w:szCs w:val="22"/>
        </w:rPr>
        <w:lastRenderedPageBreak/>
        <w:t>Municipio del Distrito Metropolitano de Quito, con el objetivo de fomentar el turismo de negocios en la ciudad.</w:t>
      </w:r>
    </w:p>
    <w:p w:rsidR="00D966D1" w:rsidRPr="00071015" w:rsidRDefault="00D966D1" w:rsidP="00D966D1">
      <w:pPr>
        <w:spacing w:after="120" w:line="276" w:lineRule="auto"/>
        <w:jc w:val="both"/>
        <w:rPr>
          <w:rFonts w:ascii="Palatino Linotype" w:hAnsi="Palatino Linotype" w:cs="Arial"/>
          <w:sz w:val="22"/>
          <w:szCs w:val="22"/>
        </w:rPr>
        <w:sectPr w:rsidR="00D966D1" w:rsidRPr="00071015" w:rsidSect="00D44D3B">
          <w:headerReference w:type="default" r:id="rId9"/>
          <w:pgSz w:w="11906" w:h="16838" w:code="9"/>
          <w:pgMar w:top="1134" w:right="1418" w:bottom="1134" w:left="1418" w:header="720" w:footer="720" w:gutter="0"/>
          <w:cols w:space="720"/>
          <w:docGrid w:linePitch="240" w:charSpace="32768"/>
        </w:sectPr>
      </w:pPr>
    </w:p>
    <w:p w:rsidR="008122FF" w:rsidRPr="00071015" w:rsidRDefault="00984EB9" w:rsidP="00D966D1">
      <w:pPr>
        <w:spacing w:after="120" w:line="276" w:lineRule="auto"/>
        <w:ind w:right="-1"/>
        <w:jc w:val="center"/>
        <w:rPr>
          <w:rFonts w:ascii="Palatino Linotype" w:hAnsi="Palatino Linotype" w:cs="Arial"/>
          <w:b/>
          <w:bCs/>
          <w:sz w:val="22"/>
          <w:szCs w:val="22"/>
        </w:rPr>
      </w:pPr>
      <w:r w:rsidRPr="00071015">
        <w:rPr>
          <w:rFonts w:ascii="Palatino Linotype" w:hAnsi="Palatino Linotype" w:cs="Arial"/>
          <w:b/>
          <w:bCs/>
          <w:sz w:val="22"/>
          <w:szCs w:val="22"/>
        </w:rPr>
        <w:lastRenderedPageBreak/>
        <w:t>EL CONCEJO METROPOLITANO DE QUITO</w:t>
      </w:r>
    </w:p>
    <w:p w:rsidR="00955AE7" w:rsidRPr="00071015" w:rsidRDefault="00984EB9" w:rsidP="0066728D">
      <w:pPr>
        <w:spacing w:after="120" w:line="276" w:lineRule="auto"/>
        <w:ind w:right="-1"/>
        <w:jc w:val="both"/>
        <w:rPr>
          <w:rFonts w:ascii="Palatino Linotype" w:hAnsi="Palatino Linotype" w:cs="Arial"/>
          <w:sz w:val="22"/>
          <w:szCs w:val="22"/>
        </w:rPr>
      </w:pPr>
      <w:r w:rsidRPr="00071015">
        <w:rPr>
          <w:rFonts w:ascii="Palatino Linotype" w:hAnsi="Palatino Linotype" w:cs="Arial"/>
          <w:sz w:val="22"/>
          <w:szCs w:val="22"/>
        </w:rPr>
        <w:t>Visto</w:t>
      </w:r>
      <w:r w:rsidR="0071282F">
        <w:rPr>
          <w:rFonts w:ascii="Palatino Linotype" w:hAnsi="Palatino Linotype" w:cs="Arial"/>
          <w:sz w:val="22"/>
          <w:szCs w:val="22"/>
        </w:rPr>
        <w:t>s</w:t>
      </w:r>
      <w:r w:rsidRPr="00071015">
        <w:rPr>
          <w:rFonts w:ascii="Palatino Linotype" w:hAnsi="Palatino Linotype" w:cs="Arial"/>
          <w:sz w:val="22"/>
          <w:szCs w:val="22"/>
        </w:rPr>
        <w:t xml:space="preserve"> </w:t>
      </w:r>
      <w:r w:rsidR="0071282F">
        <w:rPr>
          <w:rFonts w:ascii="Palatino Linotype" w:hAnsi="Palatino Linotype" w:cs="Arial"/>
          <w:sz w:val="22"/>
          <w:szCs w:val="22"/>
        </w:rPr>
        <w:t>los</w:t>
      </w:r>
      <w:r w:rsidRPr="00071015">
        <w:rPr>
          <w:rFonts w:ascii="Palatino Linotype" w:hAnsi="Palatino Linotype" w:cs="Arial"/>
          <w:sz w:val="22"/>
          <w:szCs w:val="22"/>
        </w:rPr>
        <w:t xml:space="preserve"> Informe</w:t>
      </w:r>
      <w:r w:rsidR="0071282F">
        <w:rPr>
          <w:rFonts w:ascii="Palatino Linotype" w:hAnsi="Palatino Linotype" w:cs="Arial"/>
          <w:sz w:val="22"/>
          <w:szCs w:val="22"/>
        </w:rPr>
        <w:t>s</w:t>
      </w:r>
      <w:r w:rsidRPr="00071015">
        <w:rPr>
          <w:rFonts w:ascii="Palatino Linotype" w:hAnsi="Palatino Linotype" w:cs="Arial"/>
          <w:sz w:val="22"/>
          <w:szCs w:val="22"/>
        </w:rPr>
        <w:t xml:space="preserve"> </w:t>
      </w:r>
      <w:r w:rsidR="001E46FA" w:rsidRPr="00071015">
        <w:rPr>
          <w:rFonts w:ascii="Palatino Linotype" w:hAnsi="Palatino Linotype" w:cs="Arial"/>
          <w:sz w:val="22"/>
          <w:szCs w:val="22"/>
        </w:rPr>
        <w:t>N</w:t>
      </w:r>
      <w:r w:rsidR="00D966D1" w:rsidRPr="00071015">
        <w:rPr>
          <w:rFonts w:ascii="Palatino Linotype" w:hAnsi="Palatino Linotype" w:cs="Arial"/>
          <w:sz w:val="22"/>
          <w:szCs w:val="22"/>
        </w:rPr>
        <w:t>o</w:t>
      </w:r>
      <w:r w:rsidR="0071282F">
        <w:rPr>
          <w:rFonts w:ascii="Palatino Linotype" w:hAnsi="Palatino Linotype" w:cs="Arial"/>
          <w:sz w:val="22"/>
          <w:szCs w:val="22"/>
        </w:rPr>
        <w:t>s</w:t>
      </w:r>
      <w:r w:rsidR="00D966D1" w:rsidRPr="00071015">
        <w:rPr>
          <w:rFonts w:ascii="Palatino Linotype" w:hAnsi="Palatino Linotype" w:cs="Arial"/>
          <w:sz w:val="22"/>
          <w:szCs w:val="22"/>
        </w:rPr>
        <w:t xml:space="preserve">. </w:t>
      </w:r>
      <w:proofErr w:type="spellStart"/>
      <w:r w:rsidR="00D966D1" w:rsidRPr="00071015">
        <w:rPr>
          <w:rFonts w:ascii="Palatino Linotype" w:hAnsi="Palatino Linotype" w:cs="Arial"/>
          <w:sz w:val="22"/>
          <w:szCs w:val="22"/>
        </w:rPr>
        <w:t>IC</w:t>
      </w:r>
      <w:proofErr w:type="spellEnd"/>
      <w:r w:rsidR="00D966D1" w:rsidRPr="00071015">
        <w:rPr>
          <w:rFonts w:ascii="Palatino Linotype" w:hAnsi="Palatino Linotype" w:cs="Arial"/>
          <w:sz w:val="22"/>
          <w:szCs w:val="22"/>
        </w:rPr>
        <w:t>-O-201</w:t>
      </w:r>
      <w:r w:rsidR="0066728D" w:rsidRPr="00071015">
        <w:rPr>
          <w:rFonts w:ascii="Palatino Linotype" w:hAnsi="Palatino Linotype" w:cs="Arial"/>
          <w:sz w:val="22"/>
          <w:szCs w:val="22"/>
        </w:rPr>
        <w:t>7</w:t>
      </w:r>
      <w:r w:rsidR="00D966D1" w:rsidRPr="00071015">
        <w:rPr>
          <w:rFonts w:ascii="Palatino Linotype" w:hAnsi="Palatino Linotype" w:cs="Arial"/>
          <w:sz w:val="22"/>
          <w:szCs w:val="22"/>
        </w:rPr>
        <w:t>-</w:t>
      </w:r>
      <w:r w:rsidR="0066728D" w:rsidRPr="00071015">
        <w:rPr>
          <w:rFonts w:ascii="Palatino Linotype" w:hAnsi="Palatino Linotype" w:cs="Arial"/>
          <w:sz w:val="22"/>
          <w:szCs w:val="22"/>
        </w:rPr>
        <w:t>078</w:t>
      </w:r>
      <w:r w:rsidR="0071282F">
        <w:rPr>
          <w:rFonts w:ascii="Palatino Linotype" w:hAnsi="Palatino Linotype" w:cs="Arial"/>
          <w:sz w:val="22"/>
          <w:szCs w:val="22"/>
        </w:rPr>
        <w:t xml:space="preserve"> e </w:t>
      </w:r>
      <w:proofErr w:type="spellStart"/>
      <w:r w:rsidR="0071282F" w:rsidRPr="00071015">
        <w:rPr>
          <w:rFonts w:ascii="Palatino Linotype" w:hAnsi="Palatino Linotype" w:cs="Arial"/>
          <w:sz w:val="22"/>
          <w:szCs w:val="22"/>
        </w:rPr>
        <w:t>IC</w:t>
      </w:r>
      <w:proofErr w:type="spellEnd"/>
      <w:r w:rsidR="0071282F" w:rsidRPr="00071015">
        <w:rPr>
          <w:rFonts w:ascii="Palatino Linotype" w:hAnsi="Palatino Linotype" w:cs="Arial"/>
          <w:sz w:val="22"/>
          <w:szCs w:val="22"/>
        </w:rPr>
        <w:t>-O-2017-</w:t>
      </w:r>
      <w:r w:rsidR="0071282F">
        <w:rPr>
          <w:rFonts w:ascii="Palatino Linotype" w:hAnsi="Palatino Linotype" w:cs="Arial"/>
          <w:sz w:val="22"/>
          <w:szCs w:val="22"/>
        </w:rPr>
        <w:t>101</w:t>
      </w:r>
      <w:r w:rsidR="00D966D1" w:rsidRPr="00071015">
        <w:rPr>
          <w:rFonts w:ascii="Palatino Linotype" w:hAnsi="Palatino Linotype" w:cs="Arial"/>
          <w:sz w:val="22"/>
          <w:szCs w:val="22"/>
        </w:rPr>
        <w:t xml:space="preserve">, </w:t>
      </w:r>
      <w:r w:rsidR="001E46FA" w:rsidRPr="00071015">
        <w:rPr>
          <w:rFonts w:ascii="Palatino Linotype" w:hAnsi="Palatino Linotype" w:cs="Arial"/>
          <w:sz w:val="22"/>
          <w:szCs w:val="22"/>
        </w:rPr>
        <w:t xml:space="preserve">de </w:t>
      </w:r>
      <w:r w:rsidR="00D966D1" w:rsidRPr="00071015">
        <w:rPr>
          <w:rFonts w:ascii="Palatino Linotype" w:hAnsi="Palatino Linotype" w:cs="Arial"/>
          <w:sz w:val="22"/>
          <w:szCs w:val="22"/>
        </w:rPr>
        <w:t>1</w:t>
      </w:r>
      <w:r w:rsidR="0066728D" w:rsidRPr="00071015">
        <w:rPr>
          <w:rFonts w:ascii="Palatino Linotype" w:hAnsi="Palatino Linotype" w:cs="Arial"/>
          <w:sz w:val="22"/>
          <w:szCs w:val="22"/>
        </w:rPr>
        <w:t>6</w:t>
      </w:r>
      <w:r w:rsidR="00D966D1" w:rsidRPr="00071015">
        <w:rPr>
          <w:rFonts w:ascii="Palatino Linotype" w:hAnsi="Palatino Linotype" w:cs="Arial"/>
          <w:sz w:val="22"/>
          <w:szCs w:val="22"/>
        </w:rPr>
        <w:t xml:space="preserve"> de </w:t>
      </w:r>
      <w:r w:rsidR="0066728D" w:rsidRPr="00071015">
        <w:rPr>
          <w:rFonts w:ascii="Palatino Linotype" w:hAnsi="Palatino Linotype" w:cs="Arial"/>
          <w:sz w:val="22"/>
          <w:szCs w:val="22"/>
        </w:rPr>
        <w:t xml:space="preserve">marzo </w:t>
      </w:r>
      <w:r w:rsidR="0071282F">
        <w:rPr>
          <w:rFonts w:ascii="Palatino Linotype" w:hAnsi="Palatino Linotype" w:cs="Arial"/>
          <w:sz w:val="22"/>
          <w:szCs w:val="22"/>
        </w:rPr>
        <w:t xml:space="preserve">y 4 de abril </w:t>
      </w:r>
      <w:r w:rsidR="001E46FA" w:rsidRPr="00071015">
        <w:rPr>
          <w:rFonts w:ascii="Palatino Linotype" w:hAnsi="Palatino Linotype" w:cs="Arial"/>
          <w:sz w:val="22"/>
          <w:szCs w:val="22"/>
        </w:rPr>
        <w:t>de 201</w:t>
      </w:r>
      <w:r w:rsidR="0066728D" w:rsidRPr="00071015">
        <w:rPr>
          <w:rFonts w:ascii="Palatino Linotype" w:hAnsi="Palatino Linotype" w:cs="Arial"/>
          <w:sz w:val="22"/>
          <w:szCs w:val="22"/>
        </w:rPr>
        <w:t>7</w:t>
      </w:r>
      <w:r w:rsidRPr="00071015">
        <w:rPr>
          <w:rFonts w:ascii="Palatino Linotype" w:hAnsi="Palatino Linotype" w:cs="Arial"/>
          <w:sz w:val="22"/>
          <w:szCs w:val="22"/>
        </w:rPr>
        <w:t xml:space="preserve">, </w:t>
      </w:r>
      <w:r w:rsidR="0071282F">
        <w:rPr>
          <w:rFonts w:ascii="Palatino Linotype" w:hAnsi="Palatino Linotype" w:cs="Arial"/>
          <w:sz w:val="22"/>
          <w:szCs w:val="22"/>
        </w:rPr>
        <w:t xml:space="preserve">respectivamente, </w:t>
      </w:r>
      <w:r w:rsidR="00D966D1" w:rsidRPr="00071015">
        <w:rPr>
          <w:rFonts w:ascii="Palatino Linotype" w:hAnsi="Palatino Linotype" w:cs="Arial"/>
          <w:sz w:val="22"/>
          <w:szCs w:val="22"/>
        </w:rPr>
        <w:t>emitido</w:t>
      </w:r>
      <w:r w:rsidR="0071282F">
        <w:rPr>
          <w:rFonts w:ascii="Palatino Linotype" w:hAnsi="Palatino Linotype" w:cs="Arial"/>
          <w:sz w:val="22"/>
          <w:szCs w:val="22"/>
        </w:rPr>
        <w:t>s</w:t>
      </w:r>
      <w:r w:rsidR="00D966D1" w:rsidRPr="00071015">
        <w:rPr>
          <w:rFonts w:ascii="Palatino Linotype" w:hAnsi="Palatino Linotype" w:cs="Arial"/>
          <w:sz w:val="22"/>
          <w:szCs w:val="22"/>
        </w:rPr>
        <w:t xml:space="preserve"> por </w:t>
      </w:r>
      <w:r w:rsidRPr="00071015">
        <w:rPr>
          <w:rFonts w:ascii="Palatino Linotype" w:hAnsi="Palatino Linotype" w:cs="Arial"/>
          <w:sz w:val="22"/>
          <w:szCs w:val="22"/>
        </w:rPr>
        <w:t>la Comisión de Suelo.</w:t>
      </w:r>
    </w:p>
    <w:p w:rsidR="00955AE7" w:rsidRPr="00071015" w:rsidRDefault="00984EB9" w:rsidP="0066728D">
      <w:pPr>
        <w:spacing w:after="120" w:line="276" w:lineRule="auto"/>
        <w:ind w:right="-1"/>
        <w:jc w:val="center"/>
        <w:outlineLvl w:val="0"/>
        <w:rPr>
          <w:rFonts w:ascii="Palatino Linotype" w:hAnsi="Palatino Linotype" w:cs="Arial"/>
          <w:b/>
          <w:bCs/>
          <w:sz w:val="22"/>
          <w:szCs w:val="22"/>
        </w:rPr>
      </w:pPr>
      <w:r w:rsidRPr="00071015">
        <w:rPr>
          <w:rFonts w:ascii="Palatino Linotype" w:hAnsi="Palatino Linotype" w:cs="Arial"/>
          <w:b/>
          <w:bCs/>
          <w:sz w:val="22"/>
          <w:szCs w:val="22"/>
        </w:rPr>
        <w:t>CONSIDERANDO:</w:t>
      </w:r>
    </w:p>
    <w:p w:rsidR="0066728D" w:rsidRPr="00071015" w:rsidRDefault="0066728D" w:rsidP="0066728D">
      <w:pPr>
        <w:spacing w:after="120" w:line="276" w:lineRule="auto"/>
        <w:ind w:left="705" w:hanging="705"/>
        <w:jc w:val="both"/>
        <w:rPr>
          <w:rFonts w:ascii="Palatino Linotype" w:hAnsi="Palatino Linotype" w:cs="Arial"/>
          <w:b/>
          <w:bCs/>
          <w:sz w:val="22"/>
          <w:szCs w:val="22"/>
        </w:rPr>
      </w:pPr>
      <w:r w:rsidRPr="00071015">
        <w:rPr>
          <w:rFonts w:ascii="Palatino Linotype" w:hAnsi="Palatino Linotype" w:cs="Arial"/>
          <w:b/>
          <w:sz w:val="22"/>
          <w:szCs w:val="22"/>
        </w:rPr>
        <w:t xml:space="preserve">Que, </w:t>
      </w:r>
      <w:r w:rsidRPr="00071015">
        <w:rPr>
          <w:rFonts w:ascii="Palatino Linotype" w:hAnsi="Palatino Linotype" w:cs="Arial"/>
          <w:sz w:val="22"/>
          <w:szCs w:val="22"/>
        </w:rPr>
        <w:tab/>
        <w:t>los numerales 1 y 2 del artículo 264 de la Constitución de la República del Ecuador señalan como competencias exclusivas de los gobiernos municipales las siguientes:</w:t>
      </w:r>
      <w:r w:rsidRPr="00071015">
        <w:rPr>
          <w:rFonts w:ascii="Palatino Linotype" w:hAnsi="Palatino Linotype" w:cs="Arial"/>
          <w:i/>
          <w:sz w:val="22"/>
          <w:szCs w:val="22"/>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71015">
        <w:rPr>
          <w:rFonts w:ascii="Palatino Linotype" w:hAnsi="Palatino Linotype" w:cs="Arial"/>
          <w:sz w:val="22"/>
          <w:szCs w:val="22"/>
        </w:rPr>
        <w:t>;</w:t>
      </w:r>
    </w:p>
    <w:p w:rsidR="0066728D" w:rsidRPr="00071015" w:rsidRDefault="0066728D" w:rsidP="0066728D">
      <w:pPr>
        <w:spacing w:after="120" w:line="276" w:lineRule="auto"/>
        <w:ind w:left="705" w:hanging="705"/>
        <w:jc w:val="both"/>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el literal b) del artículo 55 del Código Orgánico de Organización Territorial, Autonomía y Descentralización (COOTAD) (R.O No. 303 de 19 de octubre de 2010) establece como competencia exclusiva del gobierno autónomo descentralizado municipal la de ejercer el control sobre el uso y ocupación del suelo en el cantón;</w:t>
      </w:r>
    </w:p>
    <w:p w:rsidR="0066728D" w:rsidRPr="00071015" w:rsidRDefault="0066728D" w:rsidP="0066728D">
      <w:pPr>
        <w:spacing w:after="120" w:line="276" w:lineRule="auto"/>
        <w:ind w:left="705" w:hanging="705"/>
        <w:jc w:val="both"/>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 xml:space="preserve">el artículo 84 del Código Orgánico de Organización Territorial, Autonomía y Descentralización (COOTAD) (R.O. No. 303 de 19 de octubre de 2010) establece como funciones del gobierno del distrito autónomo metropolitano: </w:t>
      </w:r>
      <w:r w:rsidRPr="00071015">
        <w:rPr>
          <w:rFonts w:ascii="Palatino Linotype" w:hAnsi="Palatino Linotype" w:cs="Arial"/>
          <w:bCs/>
          <w:i/>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Pr="00071015">
        <w:rPr>
          <w:rFonts w:ascii="Palatino Linotype" w:hAnsi="Palatino Linotype" w:cs="Arial"/>
          <w:bCs/>
          <w:sz w:val="22"/>
          <w:szCs w:val="22"/>
        </w:rPr>
        <w:t>;</w:t>
      </w:r>
    </w:p>
    <w:p w:rsidR="0066728D" w:rsidRPr="00071015" w:rsidRDefault="0066728D" w:rsidP="0066728D">
      <w:pPr>
        <w:spacing w:after="120" w:line="276" w:lineRule="auto"/>
        <w:ind w:left="705" w:hanging="705"/>
        <w:jc w:val="both"/>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el artículo 85 del Código Orgánico de Organización Territorial, Autonomía y Descentralización (COOTAD) (R.O. No. 303 de 19 de octubre de 2010), estipula de los gobiernos autónomos descentralizados de los distritos metropolitanos ejercerán las competencias que corresponden a los gobiernos cantonales y todas las asumidas de los gobiernos provinciales y regionales, sin perjuicio de las adicionales que se les asigne;</w:t>
      </w:r>
    </w:p>
    <w:p w:rsidR="0066728D" w:rsidRPr="00071015" w:rsidRDefault="0066728D" w:rsidP="0066728D">
      <w:pPr>
        <w:spacing w:after="120" w:line="276" w:lineRule="auto"/>
        <w:ind w:left="705" w:hanging="705"/>
        <w:jc w:val="both"/>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 xml:space="preserve">el artículo 87 del Código Orgánico de Organización Territorial, Autonomía y Descentralización (COOTAD) (R.O. No. 303 de 19 de octubre de 2010) establece como Atribuciones del Concejo Metropolitano: </w:t>
      </w:r>
      <w:r w:rsidRPr="00071015">
        <w:rPr>
          <w:rFonts w:ascii="Palatino Linotype" w:hAnsi="Palatino Linotype" w:cs="Arial"/>
          <w:bCs/>
          <w:i/>
          <w:sz w:val="22"/>
          <w:szCs w:val="22"/>
        </w:rPr>
        <w:t>“Ejercer la facultad normativa en las materias de competencia del gobierno autónomo descentralizado metropolitano, mediante la expedición de ordenanzas metropolitanas, acuerdos y resoluciones”</w:t>
      </w:r>
      <w:r w:rsidRPr="00071015">
        <w:rPr>
          <w:rFonts w:ascii="Palatino Linotype" w:hAnsi="Palatino Linotype" w:cs="Arial"/>
          <w:bCs/>
          <w:sz w:val="22"/>
          <w:szCs w:val="22"/>
        </w:rPr>
        <w:t>;</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lastRenderedPageBreak/>
        <w:t xml:space="preserve">Que, </w:t>
      </w:r>
      <w:r w:rsidRPr="00071015">
        <w:rPr>
          <w:rFonts w:ascii="Palatino Linotype" w:hAnsi="Palatino Linotype" w:cs="Arial"/>
          <w:bCs/>
          <w:sz w:val="22"/>
          <w:szCs w:val="22"/>
        </w:rPr>
        <w:tab/>
        <w:t xml:space="preserve">en materia de planeamiento y urbanismo, a la administración municipal le compete expedir las ordenanzas y normativa específica con el objeto de cumplir las funciones prescritas en el COOTAD, teniendo en cuenta el armónico desarrollo urbano y rural; </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la Ley Orgánica de Régimen para el Distrito Metropolitano de Quito, en su artículo 26, (R.O. No. 345 del 10 de agosto de 1998), establece como competencia exclusiva del Distrito Metropolitano de Quito, la decisión sobre el destino del suelo y su forma de aprovechamiento dentro del territorio distrital;</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 xml:space="preserve">Que, </w:t>
      </w:r>
      <w:r w:rsidRPr="00071015">
        <w:rPr>
          <w:rFonts w:ascii="Palatino Linotype" w:hAnsi="Palatino Linotype" w:cs="Arial"/>
          <w:bCs/>
          <w:sz w:val="22"/>
          <w:szCs w:val="22"/>
        </w:rPr>
        <w:tab/>
        <w:t>el artículo 21 de la Ordenanza Metropolitana No. 432 modificatoria de la No. 172 del Régimen Administrativo del Suelo en el Distrito Metropolitano de Quito sancionada el 20 de septiembre de 2013, determina que forma parte del sistema de planificación territorial del Distrito Metropolitano de Quito como un instrumento complementario al Plan Metropolitano de Ordenamiento Territorial los planes de escala parroquial o sectorial dentro de los cuales se enmarcan los proyectos urbanísticos arquitectónicos especiales (PUAE);</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el artículo 26 de la Ordenanza Metropolitana No. 432 modificatoria de la No. 172 del Régimen Administrativo del Suelo en el Distrito Metropolitano de Quito sancionada el 20 de septiembre de 2013, define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 xml:space="preserve">Que, </w:t>
      </w:r>
      <w:r w:rsidRPr="00071015">
        <w:rPr>
          <w:rFonts w:ascii="Palatino Linotype" w:hAnsi="Palatino Linotype" w:cs="Arial"/>
          <w:b/>
          <w:bCs/>
          <w:sz w:val="22"/>
          <w:szCs w:val="22"/>
        </w:rPr>
        <w:tab/>
      </w:r>
      <w:r w:rsidRPr="00071015">
        <w:rPr>
          <w:rFonts w:ascii="Palatino Linotype" w:hAnsi="Palatino Linotype" w:cs="Arial"/>
          <w:bCs/>
          <w:sz w:val="22"/>
          <w:szCs w:val="22"/>
        </w:rPr>
        <w:t xml:space="preserve">el proyecto urbanístico arquitectónico especial “Centro de Convenciones Metropolitano de la Ciudad de Quito” está regulado mediante </w:t>
      </w:r>
      <w:r w:rsidRPr="00071015">
        <w:rPr>
          <w:rFonts w:ascii="Palatino Linotype" w:hAnsi="Palatino Linotype" w:cs="Arial"/>
          <w:sz w:val="22"/>
          <w:szCs w:val="22"/>
        </w:rPr>
        <w:t>la Ordenanza Metropolitana No. 0086, sancionada el 3 de diciembre de 2015;</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Que</w:t>
      </w:r>
      <w:r w:rsidRPr="00071015">
        <w:rPr>
          <w:rFonts w:ascii="Palatino Linotype" w:hAnsi="Palatino Linotype" w:cs="Arial"/>
          <w:bCs/>
          <w:sz w:val="22"/>
          <w:szCs w:val="22"/>
        </w:rPr>
        <w:t xml:space="preserve">, </w:t>
      </w:r>
      <w:r w:rsidRPr="00071015">
        <w:rPr>
          <w:rFonts w:ascii="Palatino Linotype" w:hAnsi="Palatino Linotype" w:cs="Arial"/>
          <w:bCs/>
          <w:sz w:val="22"/>
          <w:szCs w:val="22"/>
        </w:rPr>
        <w:tab/>
        <w:t>mediante oficio No. EPMGD-2017-000016, del 31 de enero de 2017, la Empresa Pública Metropolitana de Gestión del Destino Turístico “Quito Turismo”, ingresa a la Secretaría de Territorio hábitat y Vivienda “El alcance del estudio de mercado y justificación técnica del nuevo programa arquitectónico del centro de Convenciones Metropolitano de Quito” y solicitan la reforma a la ordenanza Metropolitana No. 0086 del Proyecto Urbanístico Arquitectónico Especial “Centro de Convenciones Metropolitano de la Ciudad de Quito”;</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lastRenderedPageBreak/>
        <w:t xml:space="preserve">Que, </w:t>
      </w:r>
      <w:r w:rsidRPr="00071015">
        <w:rPr>
          <w:rFonts w:ascii="Palatino Linotype" w:hAnsi="Palatino Linotype" w:cs="Arial"/>
          <w:b/>
          <w:bCs/>
          <w:sz w:val="22"/>
          <w:szCs w:val="22"/>
        </w:rPr>
        <w:tab/>
      </w:r>
      <w:r w:rsidRPr="00071015">
        <w:rPr>
          <w:rFonts w:ascii="Palatino Linotype" w:hAnsi="Palatino Linotype" w:cs="Arial"/>
          <w:bCs/>
          <w:sz w:val="22"/>
          <w:szCs w:val="22"/>
        </w:rPr>
        <w:t xml:space="preserve">mediante oficio No. </w:t>
      </w:r>
      <w:proofErr w:type="spellStart"/>
      <w:r w:rsidRPr="00071015">
        <w:rPr>
          <w:rFonts w:ascii="Palatino Linotype" w:hAnsi="Palatino Linotype" w:cs="Arial"/>
          <w:bCs/>
          <w:sz w:val="22"/>
          <w:szCs w:val="22"/>
        </w:rPr>
        <w:t>STHV</w:t>
      </w:r>
      <w:proofErr w:type="spellEnd"/>
      <w:r w:rsidR="00F16545">
        <w:rPr>
          <w:rFonts w:ascii="Palatino Linotype" w:hAnsi="Palatino Linotype" w:cs="Arial"/>
          <w:bCs/>
          <w:sz w:val="22"/>
          <w:szCs w:val="22"/>
        </w:rPr>
        <w:t>-</w:t>
      </w:r>
      <w:proofErr w:type="spellStart"/>
      <w:r w:rsidR="00F16545">
        <w:rPr>
          <w:rFonts w:ascii="Palatino Linotype" w:hAnsi="Palatino Linotype" w:cs="Arial"/>
          <w:bCs/>
          <w:sz w:val="22"/>
          <w:szCs w:val="22"/>
        </w:rPr>
        <w:t>DMPPS</w:t>
      </w:r>
      <w:proofErr w:type="spellEnd"/>
      <w:r w:rsidR="00F16545">
        <w:rPr>
          <w:rFonts w:ascii="Palatino Linotype" w:hAnsi="Palatino Linotype" w:cs="Arial"/>
          <w:bCs/>
          <w:sz w:val="22"/>
          <w:szCs w:val="22"/>
        </w:rPr>
        <w:t>-1002, de 3 de marzo de 2017</w:t>
      </w:r>
      <w:r w:rsidRPr="00071015">
        <w:rPr>
          <w:rFonts w:ascii="Palatino Linotype" w:hAnsi="Palatino Linotype" w:cs="Arial"/>
          <w:bCs/>
          <w:sz w:val="22"/>
          <w:szCs w:val="22"/>
        </w:rPr>
        <w:t>, la Secretaría de Territorio, Hábitat y Vivienda, emite informe técnico favorable para la expedición de la presente ordenanza;</w:t>
      </w:r>
      <w:r w:rsidR="004013F2">
        <w:rPr>
          <w:rFonts w:ascii="Palatino Linotype" w:hAnsi="Palatino Linotype" w:cs="Arial"/>
          <w:bCs/>
          <w:sz w:val="22"/>
          <w:szCs w:val="22"/>
        </w:rPr>
        <w:t xml:space="preserve"> y,</w:t>
      </w:r>
    </w:p>
    <w:p w:rsidR="0066728D" w:rsidRPr="00071015" w:rsidRDefault="0066728D" w:rsidP="0066728D">
      <w:pPr>
        <w:spacing w:after="120" w:line="276" w:lineRule="auto"/>
        <w:ind w:left="705" w:hanging="705"/>
        <w:jc w:val="both"/>
        <w:outlineLvl w:val="0"/>
        <w:rPr>
          <w:rFonts w:ascii="Palatino Linotype" w:hAnsi="Palatino Linotype" w:cs="Arial"/>
          <w:bCs/>
          <w:sz w:val="22"/>
          <w:szCs w:val="22"/>
        </w:rPr>
      </w:pPr>
      <w:r w:rsidRPr="00071015">
        <w:rPr>
          <w:rFonts w:ascii="Palatino Linotype" w:hAnsi="Palatino Linotype" w:cs="Arial"/>
          <w:b/>
          <w:bCs/>
          <w:sz w:val="22"/>
          <w:szCs w:val="22"/>
        </w:rPr>
        <w:t xml:space="preserve">Que, </w:t>
      </w:r>
      <w:r w:rsidRPr="00071015">
        <w:rPr>
          <w:rFonts w:ascii="Palatino Linotype" w:hAnsi="Palatino Linotype" w:cs="Arial"/>
          <w:bCs/>
          <w:sz w:val="22"/>
          <w:szCs w:val="22"/>
        </w:rPr>
        <w:tab/>
        <w:t xml:space="preserve">mediante oficio, referencia expediente No. </w:t>
      </w:r>
      <w:r w:rsidR="00F16545">
        <w:rPr>
          <w:rFonts w:ascii="Palatino Linotype" w:hAnsi="Palatino Linotype" w:cs="Arial"/>
          <w:bCs/>
          <w:sz w:val="22"/>
          <w:szCs w:val="22"/>
        </w:rPr>
        <w:t>03298-2016</w:t>
      </w:r>
      <w:r w:rsidRPr="00071015">
        <w:rPr>
          <w:rFonts w:ascii="Palatino Linotype" w:hAnsi="Palatino Linotype" w:cs="Arial"/>
          <w:bCs/>
          <w:sz w:val="22"/>
          <w:szCs w:val="22"/>
        </w:rPr>
        <w:t xml:space="preserve">, </w:t>
      </w:r>
      <w:r w:rsidR="00F16545">
        <w:rPr>
          <w:rFonts w:ascii="Palatino Linotype" w:hAnsi="Palatino Linotype" w:cs="Arial"/>
          <w:bCs/>
          <w:sz w:val="22"/>
          <w:szCs w:val="22"/>
        </w:rPr>
        <w:t xml:space="preserve">de 14 de marzo de 2017, </w:t>
      </w:r>
      <w:r w:rsidRPr="00071015">
        <w:rPr>
          <w:rFonts w:ascii="Palatino Linotype" w:hAnsi="Palatino Linotype" w:cs="Arial"/>
          <w:bCs/>
          <w:sz w:val="22"/>
          <w:szCs w:val="22"/>
        </w:rPr>
        <w:t>la Procuraduría Metropolitana emite informe legal favorable para la expedición de la presente ordenanza.</w:t>
      </w:r>
    </w:p>
    <w:p w:rsidR="0066728D" w:rsidRPr="00071015" w:rsidRDefault="0066728D" w:rsidP="0066728D">
      <w:pPr>
        <w:spacing w:after="120" w:line="276" w:lineRule="auto"/>
        <w:jc w:val="both"/>
        <w:outlineLvl w:val="0"/>
        <w:rPr>
          <w:rFonts w:ascii="Palatino Linotype" w:hAnsi="Palatino Linotype" w:cs="Arial"/>
          <w:b/>
          <w:bCs/>
          <w:sz w:val="22"/>
          <w:szCs w:val="22"/>
        </w:rPr>
      </w:pPr>
      <w:r w:rsidRPr="00071015">
        <w:rPr>
          <w:rFonts w:ascii="Palatino Linotype" w:hAnsi="Palatino Linotype" w:cs="Arial"/>
          <w:b/>
          <w:bCs/>
          <w:sz w:val="22"/>
          <w:szCs w:val="22"/>
        </w:rPr>
        <w:t>En ejercicio de la atribución que le confiere el art. 57, letra a) y art. 87, letra a) del Código Orgánico de Organización Territorial, Autonomía y Descentralización y art. 8, numeral 1 de la Ley Orgánica de Régimen del Distrito Metropolitano de Quito.</w:t>
      </w:r>
    </w:p>
    <w:p w:rsidR="0066728D" w:rsidRPr="00071015" w:rsidRDefault="0066728D" w:rsidP="0066728D">
      <w:pPr>
        <w:spacing w:after="120" w:line="276" w:lineRule="auto"/>
        <w:jc w:val="center"/>
        <w:rPr>
          <w:rFonts w:ascii="Palatino Linotype" w:hAnsi="Palatino Linotype"/>
          <w:b/>
          <w:sz w:val="22"/>
          <w:szCs w:val="22"/>
        </w:rPr>
      </w:pPr>
      <w:r w:rsidRPr="00071015">
        <w:rPr>
          <w:rFonts w:ascii="Palatino Linotype" w:hAnsi="Palatino Linotype"/>
          <w:b/>
          <w:sz w:val="22"/>
          <w:szCs w:val="22"/>
        </w:rPr>
        <w:t>EXPIDE LA SIGUIENTE</w:t>
      </w:r>
    </w:p>
    <w:p w:rsidR="0066728D" w:rsidRPr="00071015" w:rsidRDefault="0066728D" w:rsidP="0066728D">
      <w:pPr>
        <w:spacing w:after="120" w:line="276" w:lineRule="auto"/>
        <w:jc w:val="center"/>
        <w:rPr>
          <w:rFonts w:ascii="Palatino Linotype" w:hAnsi="Palatino Linotype"/>
          <w:sz w:val="22"/>
          <w:szCs w:val="22"/>
        </w:rPr>
      </w:pPr>
      <w:r w:rsidRPr="00071015">
        <w:rPr>
          <w:rFonts w:ascii="Palatino Linotype" w:hAnsi="Palatino Linotype"/>
          <w:b/>
          <w:sz w:val="22"/>
          <w:szCs w:val="22"/>
        </w:rPr>
        <w:t>ORDENANZA METROPOLITANA REFORMATORIA DE LA ORDENANZA METROPOLITANA No. 0086</w:t>
      </w:r>
      <w:r w:rsidR="00F16545">
        <w:rPr>
          <w:rFonts w:ascii="Palatino Linotype" w:hAnsi="Palatino Linotype"/>
          <w:b/>
          <w:sz w:val="22"/>
          <w:szCs w:val="22"/>
        </w:rPr>
        <w:t>,</w:t>
      </w:r>
      <w:r w:rsidRPr="00071015">
        <w:rPr>
          <w:rFonts w:ascii="Palatino Linotype" w:hAnsi="Palatino Linotype"/>
          <w:b/>
          <w:sz w:val="22"/>
          <w:szCs w:val="22"/>
        </w:rPr>
        <w:t xml:space="preserve"> DEL PROYECTO URBANÍSTICO ARQUITECTÓNICO ESPECIAL “CENTRO DE CONVENCIONES METROPOLITANO DE LA CIUDAD DE QUITO</w:t>
      </w:r>
      <w:r w:rsidRPr="00071015">
        <w:rPr>
          <w:rFonts w:ascii="Palatino Linotype" w:hAnsi="Palatino Linotype"/>
          <w:sz w:val="22"/>
          <w:szCs w:val="22"/>
        </w:rPr>
        <w:t>”</w:t>
      </w:r>
    </w:p>
    <w:p w:rsidR="00DA3C17" w:rsidRPr="004013F2" w:rsidRDefault="00DA3C17" w:rsidP="00DA3C17">
      <w:pPr>
        <w:spacing w:after="120" w:line="276" w:lineRule="auto"/>
        <w:jc w:val="both"/>
        <w:rPr>
          <w:rFonts w:ascii="Palatino Linotype" w:hAnsi="Palatino Linotype"/>
          <w:sz w:val="22"/>
          <w:szCs w:val="22"/>
        </w:rPr>
      </w:pPr>
      <w:r w:rsidRPr="00071015">
        <w:rPr>
          <w:rFonts w:ascii="Palatino Linotype" w:hAnsi="Palatino Linotype"/>
          <w:b/>
          <w:sz w:val="22"/>
          <w:szCs w:val="22"/>
        </w:rPr>
        <w:t xml:space="preserve">Artículo 1.- </w:t>
      </w:r>
      <w:r>
        <w:rPr>
          <w:rFonts w:ascii="Palatino Linotype" w:hAnsi="Palatino Linotype"/>
          <w:sz w:val="22"/>
          <w:szCs w:val="22"/>
        </w:rPr>
        <w:t>Sustitúyase</w:t>
      </w:r>
      <w:r w:rsidRPr="00071015">
        <w:rPr>
          <w:rFonts w:ascii="Palatino Linotype" w:hAnsi="Palatino Linotype"/>
          <w:sz w:val="22"/>
          <w:szCs w:val="22"/>
        </w:rPr>
        <w:t xml:space="preserve"> </w:t>
      </w:r>
      <w:r w:rsidR="004013F2">
        <w:rPr>
          <w:rFonts w:ascii="Palatino Linotype" w:hAnsi="Palatino Linotype"/>
          <w:sz w:val="22"/>
          <w:szCs w:val="22"/>
        </w:rPr>
        <w:t xml:space="preserve">en </w:t>
      </w:r>
      <w:r w:rsidRPr="00071015">
        <w:rPr>
          <w:rFonts w:ascii="Palatino Linotype" w:hAnsi="Palatino Linotype"/>
          <w:sz w:val="22"/>
          <w:szCs w:val="22"/>
        </w:rPr>
        <w:t xml:space="preserve">el artículo </w:t>
      </w:r>
      <w:r w:rsidR="004013F2">
        <w:rPr>
          <w:rFonts w:ascii="Palatino Linotype" w:hAnsi="Palatino Linotype"/>
          <w:sz w:val="22"/>
          <w:szCs w:val="22"/>
        </w:rPr>
        <w:t>2</w:t>
      </w:r>
      <w:r>
        <w:rPr>
          <w:rFonts w:ascii="Palatino Linotype" w:hAnsi="Palatino Linotype"/>
          <w:sz w:val="22"/>
          <w:szCs w:val="22"/>
        </w:rPr>
        <w:t xml:space="preserve"> de la Ordenanza No. 0086</w:t>
      </w:r>
      <w:r w:rsidRPr="00071015">
        <w:rPr>
          <w:rFonts w:ascii="Palatino Linotype" w:hAnsi="Palatino Linotype"/>
          <w:sz w:val="22"/>
          <w:szCs w:val="22"/>
        </w:rPr>
        <w:t xml:space="preserve">, </w:t>
      </w:r>
      <w:r w:rsidR="00F16545">
        <w:rPr>
          <w:rFonts w:ascii="Palatino Linotype" w:hAnsi="Palatino Linotype"/>
          <w:sz w:val="22"/>
          <w:szCs w:val="22"/>
        </w:rPr>
        <w:t>el texto</w:t>
      </w:r>
      <w:r w:rsidR="004013F2">
        <w:rPr>
          <w:rFonts w:ascii="Palatino Linotype" w:hAnsi="Palatino Linotype"/>
          <w:sz w:val="22"/>
          <w:szCs w:val="22"/>
        </w:rPr>
        <w:t xml:space="preserve"> “</w:t>
      </w:r>
      <w:r w:rsidR="004013F2">
        <w:rPr>
          <w:rFonts w:ascii="Palatino Linotype" w:hAnsi="Palatino Linotype"/>
          <w:i/>
          <w:sz w:val="22"/>
          <w:szCs w:val="22"/>
        </w:rPr>
        <w:t xml:space="preserve">114.000 </w:t>
      </w:r>
      <w:proofErr w:type="spellStart"/>
      <w:r w:rsidR="004013F2">
        <w:rPr>
          <w:rFonts w:ascii="Palatino Linotype" w:hAnsi="Palatino Linotype"/>
          <w:i/>
          <w:sz w:val="22"/>
          <w:szCs w:val="22"/>
        </w:rPr>
        <w:t>m</w:t>
      </w:r>
      <w:r w:rsidR="004013F2">
        <w:rPr>
          <w:rFonts w:ascii="Palatino Linotype" w:hAnsi="Palatino Linotype"/>
          <w:i/>
          <w:sz w:val="22"/>
          <w:szCs w:val="22"/>
          <w:vertAlign w:val="superscript"/>
        </w:rPr>
        <w:t>2</w:t>
      </w:r>
      <w:proofErr w:type="spellEnd"/>
      <w:r w:rsidR="004013F2">
        <w:rPr>
          <w:rFonts w:ascii="Palatino Linotype" w:hAnsi="Palatino Linotype"/>
          <w:i/>
          <w:sz w:val="22"/>
          <w:szCs w:val="22"/>
        </w:rPr>
        <w:t xml:space="preserve"> (11,4 Ha)”</w:t>
      </w:r>
      <w:r w:rsidR="004013F2">
        <w:rPr>
          <w:rFonts w:ascii="Palatino Linotype" w:hAnsi="Palatino Linotype"/>
          <w:sz w:val="22"/>
          <w:szCs w:val="22"/>
        </w:rPr>
        <w:t>, por “</w:t>
      </w:r>
      <w:r w:rsidR="004013F2">
        <w:rPr>
          <w:rFonts w:ascii="Palatino Linotype" w:hAnsi="Palatino Linotype"/>
          <w:i/>
          <w:sz w:val="22"/>
          <w:szCs w:val="22"/>
        </w:rPr>
        <w:t xml:space="preserve">107.500 </w:t>
      </w:r>
      <w:proofErr w:type="spellStart"/>
      <w:r w:rsidR="004013F2">
        <w:rPr>
          <w:rFonts w:ascii="Palatino Linotype" w:hAnsi="Palatino Linotype"/>
          <w:i/>
          <w:sz w:val="22"/>
          <w:szCs w:val="22"/>
        </w:rPr>
        <w:t>m</w:t>
      </w:r>
      <w:r w:rsidR="004013F2">
        <w:rPr>
          <w:rFonts w:ascii="Palatino Linotype" w:hAnsi="Palatino Linotype"/>
          <w:i/>
          <w:sz w:val="22"/>
          <w:szCs w:val="22"/>
          <w:vertAlign w:val="superscript"/>
        </w:rPr>
        <w:t>2</w:t>
      </w:r>
      <w:proofErr w:type="spellEnd"/>
      <w:r w:rsidR="004013F2">
        <w:rPr>
          <w:rFonts w:ascii="Palatino Linotype" w:hAnsi="Palatino Linotype"/>
          <w:i/>
          <w:sz w:val="22"/>
          <w:szCs w:val="22"/>
        </w:rPr>
        <w:t xml:space="preserve"> (10,75 Ha)”</w:t>
      </w:r>
      <w:r w:rsidR="004013F2">
        <w:rPr>
          <w:rFonts w:ascii="Palatino Linotype" w:hAnsi="Palatino Linotype"/>
          <w:sz w:val="22"/>
          <w:szCs w:val="22"/>
        </w:rPr>
        <w:t>.</w:t>
      </w:r>
    </w:p>
    <w:p w:rsidR="0066728D" w:rsidRPr="00071015" w:rsidRDefault="0066728D" w:rsidP="0066728D">
      <w:pPr>
        <w:spacing w:after="120" w:line="276" w:lineRule="auto"/>
        <w:jc w:val="both"/>
        <w:rPr>
          <w:rFonts w:ascii="Palatino Linotype" w:hAnsi="Palatino Linotype"/>
          <w:sz w:val="22"/>
          <w:szCs w:val="22"/>
        </w:rPr>
      </w:pPr>
      <w:r w:rsidRPr="00071015">
        <w:rPr>
          <w:rFonts w:ascii="Palatino Linotype" w:hAnsi="Palatino Linotype"/>
          <w:b/>
          <w:sz w:val="22"/>
          <w:szCs w:val="22"/>
        </w:rPr>
        <w:t xml:space="preserve">Artículo </w:t>
      </w:r>
      <w:r w:rsidR="004013F2">
        <w:rPr>
          <w:rFonts w:ascii="Palatino Linotype" w:hAnsi="Palatino Linotype"/>
          <w:b/>
          <w:sz w:val="22"/>
          <w:szCs w:val="22"/>
        </w:rPr>
        <w:t>2</w:t>
      </w:r>
      <w:r w:rsidRPr="00071015">
        <w:rPr>
          <w:rFonts w:ascii="Palatino Linotype" w:hAnsi="Palatino Linotype"/>
          <w:b/>
          <w:sz w:val="22"/>
          <w:szCs w:val="22"/>
        </w:rPr>
        <w:t xml:space="preserve">.- </w:t>
      </w:r>
      <w:r w:rsidRPr="00071015">
        <w:rPr>
          <w:rFonts w:ascii="Palatino Linotype" w:hAnsi="Palatino Linotype"/>
          <w:sz w:val="22"/>
          <w:szCs w:val="22"/>
        </w:rPr>
        <w:t>Sustitúyase el artículo 5</w:t>
      </w:r>
      <w:r w:rsidR="00FF3694">
        <w:rPr>
          <w:rFonts w:ascii="Palatino Linotype" w:hAnsi="Palatino Linotype"/>
          <w:sz w:val="22"/>
          <w:szCs w:val="22"/>
        </w:rPr>
        <w:t xml:space="preserve"> de la Ordenanza No. 0086</w:t>
      </w:r>
      <w:r w:rsidRPr="00071015">
        <w:rPr>
          <w:rFonts w:ascii="Palatino Linotype" w:hAnsi="Palatino Linotype"/>
          <w:sz w:val="22"/>
          <w:szCs w:val="22"/>
        </w:rPr>
        <w:t xml:space="preserve">, </w:t>
      </w:r>
      <w:r w:rsidR="00FF3694">
        <w:rPr>
          <w:rFonts w:ascii="Palatino Linotype" w:hAnsi="Palatino Linotype"/>
          <w:sz w:val="22"/>
          <w:szCs w:val="22"/>
        </w:rPr>
        <w:t>c</w:t>
      </w:r>
      <w:r w:rsidRPr="00071015">
        <w:rPr>
          <w:rFonts w:ascii="Palatino Linotype" w:hAnsi="Palatino Linotype"/>
          <w:sz w:val="22"/>
          <w:szCs w:val="22"/>
        </w:rPr>
        <w:t>ondiciones urbanísticas generales, por el siguiente:</w:t>
      </w:r>
    </w:p>
    <w:p w:rsidR="0066728D" w:rsidRPr="00071015" w:rsidRDefault="0066728D" w:rsidP="0066728D">
      <w:pPr>
        <w:tabs>
          <w:tab w:val="left" w:pos="426"/>
        </w:tabs>
        <w:spacing w:after="120" w:line="276" w:lineRule="auto"/>
        <w:ind w:left="426"/>
        <w:jc w:val="both"/>
        <w:rPr>
          <w:rFonts w:ascii="Palatino Linotype" w:hAnsi="Palatino Linotype" w:cs="Calibri"/>
          <w:i/>
          <w:sz w:val="22"/>
          <w:szCs w:val="22"/>
        </w:rPr>
      </w:pPr>
      <w:r w:rsidRPr="00071015">
        <w:rPr>
          <w:rFonts w:ascii="Palatino Linotype" w:hAnsi="Palatino Linotype"/>
          <w:b/>
          <w:sz w:val="22"/>
          <w:szCs w:val="22"/>
        </w:rPr>
        <w:t>“</w:t>
      </w:r>
      <w:r w:rsidRPr="00071015">
        <w:rPr>
          <w:rFonts w:ascii="Palatino Linotype" w:hAnsi="Palatino Linotype"/>
          <w:b/>
          <w:i/>
          <w:sz w:val="22"/>
          <w:szCs w:val="22"/>
        </w:rPr>
        <w:t xml:space="preserve">Artículo 5.- Condiciones Urbanísticas Generales.- </w:t>
      </w:r>
      <w:r w:rsidRPr="00071015">
        <w:rPr>
          <w:rFonts w:ascii="Palatino Linotype" w:eastAsia="Times New Roman" w:hAnsi="Palatino Linotype"/>
          <w:i/>
          <w:sz w:val="22"/>
          <w:szCs w:val="22"/>
          <w:lang w:eastAsia="es-ES"/>
        </w:rPr>
        <w:t xml:space="preserve">El proyecto urbanístico arquitectónico especial “Centro de Convenciones Metropolitano de la Ciudad de Quito” se enmarca dentro de las políticas y objetivos del Plan Metropolitano de Desarrollo y Ordenamiento Territorial del Distrito Metropolitano de Quito 2015-2025, el cual establece un modelo de ordenamiento territorial basado en un sistema urbano </w:t>
      </w:r>
      <w:proofErr w:type="spellStart"/>
      <w:r w:rsidRPr="00071015">
        <w:rPr>
          <w:rFonts w:ascii="Palatino Linotype" w:eastAsia="Times New Roman" w:hAnsi="Palatino Linotype"/>
          <w:i/>
          <w:sz w:val="22"/>
          <w:szCs w:val="22"/>
          <w:lang w:eastAsia="es-ES"/>
        </w:rPr>
        <w:t>policéntrico</w:t>
      </w:r>
      <w:proofErr w:type="spellEnd"/>
      <w:r w:rsidRPr="00071015">
        <w:rPr>
          <w:rFonts w:ascii="Palatino Linotype" w:eastAsia="Times New Roman" w:hAnsi="Palatino Linotype"/>
          <w:i/>
          <w:sz w:val="22"/>
          <w:szCs w:val="22"/>
          <w:lang w:eastAsia="es-ES"/>
        </w:rPr>
        <w:t xml:space="preserve">, al tiempo que observa las determinaciones urbano-arquitectónicas establecidas en la ordenanza metropolitana No. 352 </w:t>
      </w:r>
      <w:r w:rsidRPr="00071015">
        <w:rPr>
          <w:rFonts w:ascii="Palatino Linotype" w:hAnsi="Palatino Linotype" w:cs="Arial"/>
          <w:i/>
          <w:sz w:val="22"/>
          <w:szCs w:val="22"/>
        </w:rPr>
        <w:t>que contiene el Plan Especial Bicentenario para la consolidación del Parque de la Ciudad y el redesarrollo de su entorno urbano</w:t>
      </w:r>
      <w:r w:rsidRPr="00071015">
        <w:rPr>
          <w:rFonts w:ascii="Palatino Linotype" w:eastAsia="Times New Roman" w:hAnsi="Palatino Linotype"/>
          <w:i/>
          <w:sz w:val="22"/>
          <w:szCs w:val="22"/>
          <w:lang w:eastAsia="es-ES"/>
        </w:rPr>
        <w:t>, generado una oferta diversificada de usos de suelo bajo el siguiente programa.</w:t>
      </w:r>
    </w:p>
    <w:p w:rsidR="0066728D" w:rsidRPr="00071015" w:rsidRDefault="0066728D" w:rsidP="0066728D">
      <w:pPr>
        <w:autoSpaceDE w:val="0"/>
        <w:autoSpaceDN w:val="0"/>
        <w:adjustRightInd w:val="0"/>
        <w:spacing w:after="120" w:line="276" w:lineRule="auto"/>
        <w:ind w:left="426"/>
        <w:jc w:val="both"/>
        <w:rPr>
          <w:rFonts w:ascii="Palatino Linotype" w:hAnsi="Palatino Linotype"/>
          <w:b/>
          <w:i/>
          <w:sz w:val="22"/>
          <w:szCs w:val="22"/>
        </w:rPr>
      </w:pPr>
      <w:r w:rsidRPr="00071015">
        <w:rPr>
          <w:rFonts w:ascii="Palatino Linotype" w:hAnsi="Palatino Linotype"/>
          <w:b/>
          <w:i/>
          <w:sz w:val="22"/>
          <w:szCs w:val="22"/>
        </w:rPr>
        <w:t>Obras Básicas (edificaciones esenciales):</w:t>
      </w:r>
    </w:p>
    <w:p w:rsidR="0066728D" w:rsidRPr="00071015" w:rsidRDefault="0066728D" w:rsidP="00CD0D50">
      <w:pPr>
        <w:numPr>
          <w:ilvl w:val="0"/>
          <w:numId w:val="42"/>
        </w:numPr>
        <w:suppressAutoHyphens w:val="0"/>
        <w:autoSpaceDE w:val="0"/>
        <w:autoSpaceDN w:val="0"/>
        <w:adjustRightInd w:val="0"/>
        <w:spacing w:after="120" w:line="276" w:lineRule="auto"/>
        <w:jc w:val="both"/>
        <w:rPr>
          <w:rFonts w:ascii="Palatino Linotype" w:hAnsi="Palatino Linotype"/>
          <w:i/>
          <w:sz w:val="22"/>
          <w:szCs w:val="22"/>
        </w:rPr>
      </w:pPr>
      <w:r w:rsidRPr="00071015">
        <w:rPr>
          <w:rFonts w:ascii="Palatino Linotype" w:hAnsi="Palatino Linotype"/>
          <w:i/>
          <w:sz w:val="22"/>
          <w:szCs w:val="22"/>
        </w:rPr>
        <w:t xml:space="preserve">Centro de Convenciones: </w:t>
      </w:r>
      <w:r w:rsidR="00CD0D50" w:rsidRPr="00071015">
        <w:rPr>
          <w:rFonts w:ascii="Palatino Linotype" w:hAnsi="Palatino Linotype"/>
          <w:i/>
          <w:sz w:val="22"/>
          <w:szCs w:val="22"/>
        </w:rPr>
        <w:t xml:space="preserve">: Con un área total de hasta 28.000 </w:t>
      </w:r>
      <w:proofErr w:type="spellStart"/>
      <w:r w:rsidR="00071015" w:rsidRPr="00071015">
        <w:rPr>
          <w:rFonts w:ascii="Palatino Linotype" w:hAnsi="Palatino Linotype"/>
          <w:i/>
          <w:sz w:val="22"/>
          <w:szCs w:val="22"/>
          <w:lang w:val="es-EC"/>
        </w:rPr>
        <w:t>m</w:t>
      </w:r>
      <w:r w:rsidR="00071015" w:rsidRPr="00071015">
        <w:rPr>
          <w:rFonts w:ascii="Palatino Linotype" w:hAnsi="Palatino Linotype"/>
          <w:i/>
          <w:sz w:val="22"/>
          <w:szCs w:val="22"/>
          <w:vertAlign w:val="superscript"/>
          <w:lang w:val="es-EC"/>
        </w:rPr>
        <w:t>2</w:t>
      </w:r>
      <w:proofErr w:type="spellEnd"/>
    </w:p>
    <w:p w:rsidR="0066728D" w:rsidRPr="00071015"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071015">
        <w:rPr>
          <w:rFonts w:ascii="Palatino Linotype" w:hAnsi="Palatino Linotype"/>
          <w:i/>
          <w:sz w:val="22"/>
          <w:szCs w:val="22"/>
        </w:rPr>
        <w:t>Recinto ferial.</w:t>
      </w:r>
    </w:p>
    <w:p w:rsidR="0066728D" w:rsidRPr="00071015"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071015">
        <w:rPr>
          <w:rFonts w:ascii="Palatino Linotype" w:hAnsi="Palatino Linotype"/>
          <w:i/>
          <w:sz w:val="22"/>
          <w:szCs w:val="22"/>
        </w:rPr>
        <w:t>Área de convenciones y congresos.</w:t>
      </w:r>
    </w:p>
    <w:p w:rsidR="0066728D" w:rsidRPr="00071015"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071015">
        <w:rPr>
          <w:rFonts w:ascii="Palatino Linotype" w:hAnsi="Palatino Linotype"/>
          <w:i/>
          <w:sz w:val="22"/>
          <w:szCs w:val="22"/>
        </w:rPr>
        <w:lastRenderedPageBreak/>
        <w:t>Servicios vinculados al centro de convenciones: oficinas, catering, bodegas, servicios higiénicos, seguridad, etc.</w:t>
      </w:r>
    </w:p>
    <w:p w:rsidR="0066728D" w:rsidRPr="00071015" w:rsidRDefault="0066728D" w:rsidP="0066728D">
      <w:pPr>
        <w:autoSpaceDE w:val="0"/>
        <w:autoSpaceDN w:val="0"/>
        <w:adjustRightInd w:val="0"/>
        <w:spacing w:after="120" w:line="276" w:lineRule="auto"/>
        <w:ind w:left="426"/>
        <w:jc w:val="both"/>
        <w:rPr>
          <w:rFonts w:ascii="Palatino Linotype" w:hAnsi="Palatino Linotype"/>
          <w:b/>
          <w:i/>
          <w:sz w:val="22"/>
          <w:szCs w:val="22"/>
        </w:rPr>
      </w:pPr>
      <w:r w:rsidRPr="00071015">
        <w:rPr>
          <w:rFonts w:ascii="Palatino Linotype" w:hAnsi="Palatino Linotype"/>
          <w:b/>
          <w:i/>
          <w:sz w:val="22"/>
          <w:szCs w:val="22"/>
        </w:rPr>
        <w:t>Obras o Servicios Complementarios (edificaciones complementarias):</w:t>
      </w:r>
    </w:p>
    <w:p w:rsidR="00CD0D50" w:rsidRPr="00071015" w:rsidRDefault="00CD0D50" w:rsidP="00CD0D50">
      <w:pPr>
        <w:numPr>
          <w:ilvl w:val="0"/>
          <w:numId w:val="42"/>
        </w:numPr>
        <w:suppressAutoHyphens w:val="0"/>
        <w:autoSpaceDE w:val="0"/>
        <w:autoSpaceDN w:val="0"/>
        <w:adjustRightInd w:val="0"/>
        <w:spacing w:after="120" w:line="276" w:lineRule="auto"/>
        <w:jc w:val="both"/>
        <w:rPr>
          <w:rFonts w:ascii="Palatino Linotype" w:hAnsi="Palatino Linotype"/>
          <w:i/>
          <w:sz w:val="22"/>
          <w:szCs w:val="22"/>
        </w:rPr>
      </w:pPr>
      <w:r w:rsidRPr="00071015">
        <w:rPr>
          <w:rFonts w:ascii="Palatino Linotype" w:hAnsi="Palatino Linotype"/>
          <w:i/>
          <w:sz w:val="22"/>
          <w:szCs w:val="22"/>
        </w:rPr>
        <w:t>Cultura:</w:t>
      </w:r>
    </w:p>
    <w:p w:rsidR="00CD0D50" w:rsidRPr="00071015"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071015">
        <w:rPr>
          <w:rFonts w:ascii="Palatino Linotype" w:hAnsi="Palatino Linotype"/>
          <w:i/>
          <w:sz w:val="22"/>
          <w:szCs w:val="22"/>
          <w:lang w:val="es-EC"/>
        </w:rPr>
        <w:t xml:space="preserve">Mediateca, con un área total de hasta 500 </w:t>
      </w:r>
      <w:proofErr w:type="spellStart"/>
      <w:r w:rsidR="00FF3694" w:rsidRPr="00071015">
        <w:rPr>
          <w:rFonts w:ascii="Palatino Linotype" w:hAnsi="Palatino Linotype"/>
          <w:i/>
          <w:sz w:val="22"/>
          <w:szCs w:val="22"/>
          <w:lang w:val="es-EC"/>
        </w:rPr>
        <w:t>m</w:t>
      </w:r>
      <w:r w:rsidR="00FF3694"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071015">
        <w:rPr>
          <w:rFonts w:ascii="Palatino Linotype" w:hAnsi="Palatino Linotype"/>
          <w:i/>
          <w:sz w:val="22"/>
          <w:szCs w:val="22"/>
          <w:lang w:val="es-EC"/>
        </w:rPr>
        <w:t xml:space="preserve">Salas de cine especializado, con un área total de hasta 600 </w:t>
      </w:r>
      <w:proofErr w:type="spellStart"/>
      <w:r w:rsidR="00FF3694" w:rsidRPr="00071015">
        <w:rPr>
          <w:rFonts w:ascii="Palatino Linotype" w:hAnsi="Palatino Linotype"/>
          <w:i/>
          <w:sz w:val="22"/>
          <w:szCs w:val="22"/>
          <w:lang w:val="es-EC"/>
        </w:rPr>
        <w:t>m</w:t>
      </w:r>
      <w:r w:rsidR="00FF3694"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071015">
        <w:rPr>
          <w:rFonts w:ascii="Palatino Linotype" w:hAnsi="Palatino Linotype"/>
          <w:i/>
          <w:sz w:val="22"/>
          <w:szCs w:val="22"/>
          <w:lang w:val="es-EC"/>
        </w:rPr>
        <w:t xml:space="preserve">Centro interactivo u otro equipamiento destinado a la difusión, conocimiento y creación cultural, con un área total de hasta 4.350 </w:t>
      </w:r>
      <w:proofErr w:type="spellStart"/>
      <w:r w:rsidR="00FF3694" w:rsidRPr="00071015">
        <w:rPr>
          <w:rFonts w:ascii="Palatino Linotype" w:hAnsi="Palatino Linotype"/>
          <w:i/>
          <w:sz w:val="22"/>
          <w:szCs w:val="22"/>
          <w:lang w:val="es-EC"/>
        </w:rPr>
        <w:t>m</w:t>
      </w:r>
      <w:r w:rsidR="00FF3694"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Alojamiento hotelero:</w:t>
      </w:r>
    </w:p>
    <w:p w:rsidR="00CD0D50" w:rsidRPr="00071015" w:rsidRDefault="00CD0D50" w:rsidP="00CD0D50">
      <w:pPr>
        <w:numPr>
          <w:ilvl w:val="0"/>
          <w:numId w:val="46"/>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Con un área total de hasta 32.500 m</w:t>
      </w:r>
      <w:r w:rsidRPr="00071015">
        <w:rPr>
          <w:rFonts w:ascii="Palatino Linotype" w:hAnsi="Palatino Linotype"/>
          <w:i/>
          <w:sz w:val="22"/>
          <w:szCs w:val="22"/>
          <w:vertAlign w:val="superscript"/>
          <w:lang w:val="es-EC"/>
        </w:rPr>
        <w:t>2</w:t>
      </w:r>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Servicios hoteleros:</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Con un área total de hasta 3.400 </w:t>
      </w:r>
      <w:proofErr w:type="spellStart"/>
      <w:r w:rsidR="00071015" w:rsidRPr="00071015">
        <w:rPr>
          <w:rFonts w:ascii="Palatino Linotype" w:hAnsi="Palatino Linotype"/>
          <w:i/>
          <w:sz w:val="22"/>
          <w:szCs w:val="22"/>
          <w:lang w:val="es-EC"/>
        </w:rPr>
        <w:t>m</w:t>
      </w:r>
      <w:r w:rsidR="00071015"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Centro de Negocios:</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Con un área total de hasta 12.500 </w:t>
      </w:r>
      <w:proofErr w:type="spellStart"/>
      <w:r w:rsidR="00071015" w:rsidRPr="00071015">
        <w:rPr>
          <w:rFonts w:ascii="Palatino Linotype" w:hAnsi="Palatino Linotype"/>
          <w:i/>
          <w:sz w:val="22"/>
          <w:szCs w:val="22"/>
          <w:lang w:val="es-EC"/>
        </w:rPr>
        <w:t>m</w:t>
      </w:r>
      <w:r w:rsidR="00071015"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Comercios y restaurantes:</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Con un área total de hasta 6.400 </w:t>
      </w:r>
      <w:proofErr w:type="spellStart"/>
      <w:r w:rsidR="00071015" w:rsidRPr="00071015">
        <w:rPr>
          <w:rFonts w:ascii="Palatino Linotype" w:hAnsi="Palatino Linotype"/>
          <w:i/>
          <w:sz w:val="22"/>
          <w:szCs w:val="22"/>
          <w:lang w:val="es-EC"/>
        </w:rPr>
        <w:t>m</w:t>
      </w:r>
      <w:r w:rsidR="00071015"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Arena de espectáculos:</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Con un área total de hasta 14.100 </w:t>
      </w:r>
      <w:proofErr w:type="spellStart"/>
      <w:r w:rsidR="00071015" w:rsidRPr="00071015">
        <w:rPr>
          <w:rFonts w:ascii="Palatino Linotype" w:hAnsi="Palatino Linotype"/>
          <w:i/>
          <w:sz w:val="22"/>
          <w:szCs w:val="22"/>
          <w:lang w:val="es-EC"/>
        </w:rPr>
        <w:t>m</w:t>
      </w:r>
      <w:r w:rsidR="00071015" w:rsidRPr="00071015">
        <w:rPr>
          <w:rFonts w:ascii="Palatino Linotype" w:hAnsi="Palatino Linotype"/>
          <w:i/>
          <w:sz w:val="22"/>
          <w:szCs w:val="22"/>
          <w:vertAlign w:val="superscript"/>
          <w:lang w:val="es-EC"/>
        </w:rPr>
        <w:t>2</w:t>
      </w:r>
      <w:proofErr w:type="spellEnd"/>
      <w:r w:rsidRPr="00071015">
        <w:rPr>
          <w:rFonts w:ascii="Palatino Linotype" w:hAnsi="Palatino Linotype"/>
          <w:i/>
          <w:sz w:val="22"/>
          <w:szCs w:val="22"/>
          <w:lang w:val="es-EC"/>
        </w:rPr>
        <w:t>.</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Edificios con valor testimonial que deberán ser recuperados y puestos en valor:</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Torre original.</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Terminal aérea original.</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Estacionamientos: </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trike/>
          <w:sz w:val="22"/>
          <w:szCs w:val="22"/>
          <w:lang w:val="es-EC"/>
        </w:rPr>
      </w:pPr>
      <w:r w:rsidRPr="00071015">
        <w:rPr>
          <w:rFonts w:ascii="Palatino Linotype" w:hAnsi="Palatino Linotype"/>
          <w:i/>
          <w:sz w:val="22"/>
          <w:szCs w:val="22"/>
          <w:lang w:val="es-EC"/>
        </w:rPr>
        <w:t>El número de estacionamientos se calculará en base a la normativa vigente y responderá a la demanda efectiva para cada equipamiento.</w:t>
      </w:r>
    </w:p>
    <w:p w:rsidR="00CD0D50" w:rsidRPr="00071015" w:rsidRDefault="00CD0D50" w:rsidP="00CD0D50">
      <w:pPr>
        <w:suppressAutoHyphens w:val="0"/>
        <w:autoSpaceDE w:val="0"/>
        <w:autoSpaceDN w:val="0"/>
        <w:adjustRightInd w:val="0"/>
        <w:spacing w:line="240" w:lineRule="auto"/>
        <w:ind w:left="1440"/>
        <w:jc w:val="both"/>
        <w:rPr>
          <w:rFonts w:ascii="Palatino Linotype" w:hAnsi="Palatino Linotype"/>
          <w:i/>
          <w:strike/>
          <w:sz w:val="22"/>
          <w:szCs w:val="22"/>
          <w:lang w:val="es-EC"/>
        </w:rPr>
      </w:pPr>
    </w:p>
    <w:p w:rsidR="00CD0D50" w:rsidRPr="00071015"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071015">
        <w:rPr>
          <w:rFonts w:ascii="Palatino Linotype" w:hAnsi="Palatino Linotype"/>
          <w:i/>
          <w:sz w:val="22"/>
          <w:szCs w:val="22"/>
          <w:lang w:val="es-EC"/>
        </w:rPr>
        <w:t xml:space="preserve">Áreas exteriores y espacios públicos. </w:t>
      </w:r>
    </w:p>
    <w:p w:rsidR="00CD0D50" w:rsidRPr="00071015" w:rsidRDefault="00CD0D50" w:rsidP="00CD0D50">
      <w:pPr>
        <w:numPr>
          <w:ilvl w:val="0"/>
          <w:numId w:val="45"/>
        </w:numPr>
        <w:suppressAutoHyphens w:val="0"/>
        <w:autoSpaceDE w:val="0"/>
        <w:autoSpaceDN w:val="0"/>
        <w:adjustRightInd w:val="0"/>
        <w:spacing w:line="240" w:lineRule="auto"/>
        <w:jc w:val="both"/>
        <w:rPr>
          <w:rFonts w:ascii="Palatino Linotype" w:hAnsi="Palatino Linotype"/>
          <w:b/>
          <w:i/>
          <w:sz w:val="22"/>
          <w:szCs w:val="22"/>
          <w:lang w:val="es-EC"/>
        </w:rPr>
      </w:pPr>
      <w:r w:rsidRPr="00071015">
        <w:rPr>
          <w:rFonts w:ascii="Palatino Linotype" w:hAnsi="Palatino Linotype"/>
          <w:i/>
          <w:sz w:val="22"/>
          <w:szCs w:val="22"/>
          <w:lang w:val="es-EC"/>
        </w:rPr>
        <w:t xml:space="preserve">Conformados por plazas, plazoletas, patios abiertos y cubiertos, explanadas, aceras y </w:t>
      </w:r>
      <w:proofErr w:type="spellStart"/>
      <w:r w:rsidRPr="00071015">
        <w:rPr>
          <w:rFonts w:ascii="Palatino Linotype" w:hAnsi="Palatino Linotype"/>
          <w:i/>
          <w:sz w:val="22"/>
          <w:szCs w:val="22"/>
          <w:lang w:val="es-EC"/>
        </w:rPr>
        <w:t>caminerías</w:t>
      </w:r>
      <w:proofErr w:type="spellEnd"/>
      <w:r w:rsidRPr="00071015">
        <w:rPr>
          <w:rFonts w:ascii="Palatino Linotype" w:hAnsi="Palatino Linotype"/>
          <w:i/>
          <w:sz w:val="22"/>
          <w:szCs w:val="22"/>
          <w:lang w:val="es-EC"/>
        </w:rPr>
        <w:t xml:space="preserve"> peatonales, iluminación y señalética, jardines, áreas abiertas de estancia y áreas de libre circulación. </w:t>
      </w:r>
    </w:p>
    <w:p w:rsidR="00CD0D50" w:rsidRPr="00071015" w:rsidRDefault="00CD0D50" w:rsidP="00CD0D50">
      <w:pPr>
        <w:suppressAutoHyphens w:val="0"/>
        <w:autoSpaceDE w:val="0"/>
        <w:autoSpaceDN w:val="0"/>
        <w:adjustRightInd w:val="0"/>
        <w:spacing w:line="240" w:lineRule="auto"/>
        <w:ind w:left="1440"/>
        <w:jc w:val="both"/>
        <w:rPr>
          <w:rFonts w:ascii="Calibri" w:hAnsi="Calibri"/>
          <w:b/>
          <w:sz w:val="22"/>
          <w:szCs w:val="22"/>
          <w:lang w:val="es-EC"/>
        </w:rPr>
      </w:pPr>
    </w:p>
    <w:p w:rsidR="0066728D" w:rsidRPr="00071015" w:rsidRDefault="0066728D" w:rsidP="0066728D">
      <w:pPr>
        <w:spacing w:after="120" w:line="276" w:lineRule="auto"/>
        <w:jc w:val="both"/>
        <w:rPr>
          <w:rFonts w:ascii="Palatino Linotype" w:hAnsi="Palatino Linotype"/>
          <w:sz w:val="22"/>
          <w:szCs w:val="22"/>
        </w:rPr>
      </w:pPr>
      <w:r w:rsidRPr="00071015">
        <w:rPr>
          <w:rFonts w:ascii="Palatino Linotype" w:hAnsi="Palatino Linotype"/>
          <w:b/>
          <w:sz w:val="22"/>
          <w:szCs w:val="22"/>
        </w:rPr>
        <w:t xml:space="preserve">Artículo </w:t>
      </w:r>
      <w:r w:rsidR="004013F2">
        <w:rPr>
          <w:rFonts w:ascii="Palatino Linotype" w:hAnsi="Palatino Linotype"/>
          <w:b/>
          <w:sz w:val="22"/>
          <w:szCs w:val="22"/>
        </w:rPr>
        <w:t>3</w:t>
      </w:r>
      <w:r w:rsidRPr="00071015">
        <w:rPr>
          <w:rFonts w:ascii="Palatino Linotype" w:hAnsi="Palatino Linotype"/>
          <w:b/>
          <w:sz w:val="22"/>
          <w:szCs w:val="22"/>
        </w:rPr>
        <w:t xml:space="preserve">.- </w:t>
      </w:r>
      <w:r w:rsidRPr="00071015">
        <w:rPr>
          <w:rFonts w:ascii="Palatino Linotype" w:hAnsi="Palatino Linotype"/>
          <w:sz w:val="22"/>
          <w:szCs w:val="22"/>
        </w:rPr>
        <w:t>Sustitúyase el literal b), edificabilidad, del artículo 6</w:t>
      </w:r>
      <w:r w:rsidR="00FF3694">
        <w:rPr>
          <w:rFonts w:ascii="Palatino Linotype" w:hAnsi="Palatino Linotype"/>
          <w:sz w:val="22"/>
          <w:szCs w:val="22"/>
        </w:rPr>
        <w:t xml:space="preserve"> de la Ordenanza No. 0086, </w:t>
      </w:r>
      <w:r w:rsidRPr="00071015">
        <w:rPr>
          <w:rFonts w:ascii="Palatino Linotype" w:hAnsi="Palatino Linotype"/>
          <w:sz w:val="22"/>
          <w:szCs w:val="22"/>
        </w:rPr>
        <w:t xml:space="preserve"> </w:t>
      </w:r>
      <w:r w:rsidR="00FF3694">
        <w:rPr>
          <w:rFonts w:ascii="Palatino Linotype" w:hAnsi="Palatino Linotype"/>
          <w:sz w:val="22"/>
          <w:szCs w:val="22"/>
        </w:rPr>
        <w:t>c</w:t>
      </w:r>
      <w:r w:rsidRPr="00071015">
        <w:rPr>
          <w:rFonts w:ascii="Palatino Linotype" w:hAnsi="Palatino Linotype"/>
          <w:sz w:val="22"/>
          <w:szCs w:val="22"/>
        </w:rPr>
        <w:t>ondiciones urbanísticas específicas, por el siguiente:</w:t>
      </w:r>
    </w:p>
    <w:p w:rsidR="0066728D" w:rsidRPr="00071015" w:rsidRDefault="0066728D" w:rsidP="0066728D">
      <w:pPr>
        <w:spacing w:after="120" w:line="276" w:lineRule="auto"/>
        <w:ind w:left="708" w:right="-1"/>
        <w:jc w:val="both"/>
        <w:rPr>
          <w:rFonts w:ascii="Palatino Linotype" w:eastAsia="Times New Roman" w:hAnsi="Palatino Linotype"/>
          <w:sz w:val="22"/>
          <w:szCs w:val="22"/>
          <w:lang w:eastAsia="es-ES"/>
        </w:rPr>
      </w:pPr>
      <w:r w:rsidRPr="00071015">
        <w:rPr>
          <w:rFonts w:ascii="Palatino Linotype" w:hAnsi="Palatino Linotype"/>
          <w:sz w:val="22"/>
          <w:szCs w:val="22"/>
        </w:rPr>
        <w:lastRenderedPageBreak/>
        <w:t>“</w:t>
      </w:r>
      <w:r w:rsidRPr="00071015">
        <w:rPr>
          <w:rFonts w:ascii="Palatino Linotype" w:hAnsi="Palatino Linotype"/>
          <w:b/>
          <w:i/>
          <w:sz w:val="22"/>
          <w:szCs w:val="22"/>
        </w:rPr>
        <w:t>b)</w:t>
      </w:r>
      <w:r w:rsidRPr="00071015">
        <w:rPr>
          <w:rFonts w:ascii="Palatino Linotype" w:hAnsi="Palatino Linotype"/>
          <w:i/>
          <w:sz w:val="22"/>
          <w:szCs w:val="22"/>
        </w:rPr>
        <w:t xml:space="preserve"> </w:t>
      </w:r>
      <w:r w:rsidRPr="00071015">
        <w:rPr>
          <w:rFonts w:ascii="Palatino Linotype" w:hAnsi="Palatino Linotype"/>
          <w:b/>
          <w:i/>
          <w:sz w:val="22"/>
          <w:szCs w:val="22"/>
        </w:rPr>
        <w:t xml:space="preserve">Edificabilidad.- </w:t>
      </w:r>
      <w:r w:rsidRPr="00071015">
        <w:rPr>
          <w:rFonts w:ascii="Palatino Linotype" w:eastAsia="Times New Roman" w:hAnsi="Palatino Linotype"/>
          <w:i/>
          <w:sz w:val="22"/>
          <w:szCs w:val="22"/>
          <w:lang w:eastAsia="es-ES"/>
        </w:rPr>
        <w:t>La edificabilidad total del proyecto observará los coeficientes de ocupación de suelo en planta baja (PB) y total, consignados en el cuadro No. 1 de este articulado.</w:t>
      </w:r>
      <w:r w:rsidRPr="00071015">
        <w:rPr>
          <w:rFonts w:ascii="Palatino Linotype" w:eastAsia="Times New Roman" w:hAnsi="Palatino Linotype"/>
          <w:sz w:val="22"/>
          <w:szCs w:val="22"/>
          <w:lang w:eastAsia="es-ES"/>
        </w:rPr>
        <w:t>”</w:t>
      </w:r>
    </w:p>
    <w:p w:rsidR="0066728D" w:rsidRPr="00071015" w:rsidRDefault="0066728D" w:rsidP="0066728D">
      <w:pPr>
        <w:spacing w:after="120" w:line="276" w:lineRule="auto"/>
        <w:jc w:val="both"/>
        <w:rPr>
          <w:rFonts w:ascii="Palatino Linotype" w:hAnsi="Palatino Linotype"/>
          <w:sz w:val="22"/>
          <w:szCs w:val="22"/>
        </w:rPr>
      </w:pPr>
      <w:r w:rsidRPr="00071015">
        <w:rPr>
          <w:rFonts w:ascii="Palatino Linotype" w:hAnsi="Palatino Linotype"/>
          <w:b/>
          <w:sz w:val="22"/>
          <w:szCs w:val="22"/>
        </w:rPr>
        <w:t xml:space="preserve">Artículo </w:t>
      </w:r>
      <w:r w:rsidR="004013F2">
        <w:rPr>
          <w:rFonts w:ascii="Palatino Linotype" w:hAnsi="Palatino Linotype"/>
          <w:b/>
          <w:sz w:val="22"/>
          <w:szCs w:val="22"/>
        </w:rPr>
        <w:t>4</w:t>
      </w:r>
      <w:r w:rsidRPr="00071015">
        <w:rPr>
          <w:rFonts w:ascii="Palatino Linotype" w:hAnsi="Palatino Linotype"/>
          <w:b/>
          <w:sz w:val="22"/>
          <w:szCs w:val="22"/>
        </w:rPr>
        <w:t xml:space="preserve">.- </w:t>
      </w:r>
      <w:r w:rsidRPr="00071015">
        <w:rPr>
          <w:rFonts w:ascii="Palatino Linotype" w:hAnsi="Palatino Linotype"/>
          <w:sz w:val="22"/>
          <w:szCs w:val="22"/>
        </w:rPr>
        <w:t>Sustitúyase el cuadro No. 1 del artículo 6</w:t>
      </w:r>
      <w:r w:rsidR="00FF3694">
        <w:rPr>
          <w:rFonts w:ascii="Palatino Linotype" w:hAnsi="Palatino Linotype"/>
          <w:sz w:val="22"/>
          <w:szCs w:val="22"/>
        </w:rPr>
        <w:t xml:space="preserve"> de la de la Ordenanza No. 0086</w:t>
      </w:r>
      <w:r w:rsidRPr="00071015">
        <w:rPr>
          <w:rFonts w:ascii="Palatino Linotype" w:hAnsi="Palatino Linotype"/>
          <w:sz w:val="22"/>
          <w:szCs w:val="22"/>
        </w:rPr>
        <w:t xml:space="preserve">, </w:t>
      </w:r>
      <w:r w:rsidR="00FF3694">
        <w:rPr>
          <w:rFonts w:ascii="Palatino Linotype" w:hAnsi="Palatino Linotype"/>
          <w:sz w:val="22"/>
          <w:szCs w:val="22"/>
        </w:rPr>
        <w:t>c</w:t>
      </w:r>
      <w:r w:rsidRPr="00071015">
        <w:rPr>
          <w:rFonts w:ascii="Palatino Linotype" w:hAnsi="Palatino Linotype"/>
          <w:sz w:val="22"/>
          <w:szCs w:val="22"/>
        </w:rPr>
        <w:t xml:space="preserve">ondiciones urbanísticas específicas, por el siguiente cuadro: </w:t>
      </w:r>
    </w:p>
    <w:p w:rsidR="0066728D" w:rsidRPr="00071015" w:rsidRDefault="0066728D" w:rsidP="0066728D">
      <w:pPr>
        <w:pStyle w:val="Textodebloque"/>
        <w:spacing w:after="120" w:line="276" w:lineRule="auto"/>
        <w:ind w:left="720" w:right="0" w:firstLine="0"/>
        <w:jc w:val="center"/>
        <w:rPr>
          <w:rFonts w:ascii="Palatino Linotype" w:hAnsi="Palatino Linotype"/>
          <w:b/>
          <w:i/>
        </w:rPr>
      </w:pPr>
      <w:r w:rsidRPr="00071015">
        <w:rPr>
          <w:rFonts w:ascii="Palatino Linotype" w:hAnsi="Palatino Linotype"/>
          <w:b/>
        </w:rPr>
        <w:t>“</w:t>
      </w:r>
      <w:r w:rsidRPr="00071015">
        <w:rPr>
          <w:rFonts w:ascii="Palatino Linotype" w:hAnsi="Palatino Linotype"/>
          <w:b/>
          <w:i/>
        </w:rPr>
        <w:t>Cuadro N</w:t>
      </w:r>
      <w:r w:rsidR="00F16545">
        <w:rPr>
          <w:rFonts w:ascii="Palatino Linotype" w:hAnsi="Palatino Linotype"/>
          <w:b/>
          <w:i/>
        </w:rPr>
        <w:t xml:space="preserve">o. </w:t>
      </w:r>
      <w:r w:rsidRPr="00071015">
        <w:rPr>
          <w:rFonts w:ascii="Palatino Linotype" w:hAnsi="Palatino Linotype"/>
          <w:b/>
          <w:i/>
        </w:rPr>
        <w:t>1</w:t>
      </w:r>
    </w:p>
    <w:p w:rsidR="0066728D" w:rsidRPr="00071015" w:rsidRDefault="0066728D" w:rsidP="0066728D">
      <w:pPr>
        <w:pStyle w:val="Textodebloque"/>
        <w:spacing w:after="120" w:line="276" w:lineRule="auto"/>
        <w:ind w:left="720" w:right="0" w:firstLine="0"/>
        <w:jc w:val="center"/>
        <w:rPr>
          <w:rFonts w:ascii="Palatino Linotype" w:hAnsi="Palatino Linotype"/>
          <w:b/>
          <w:i/>
        </w:rPr>
      </w:pPr>
      <w:r w:rsidRPr="00071015">
        <w:rPr>
          <w:rFonts w:ascii="Palatino Linotype" w:hAnsi="Palatino Linotype"/>
          <w:b/>
          <w:i/>
        </w:rPr>
        <w:t xml:space="preserve">Uso de Suelo y Edificabilidad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17"/>
        <w:gridCol w:w="910"/>
        <w:gridCol w:w="1154"/>
        <w:gridCol w:w="853"/>
        <w:gridCol w:w="840"/>
        <w:gridCol w:w="1168"/>
        <w:gridCol w:w="1314"/>
      </w:tblGrid>
      <w:tr w:rsidR="00071015" w:rsidRPr="00071015" w:rsidTr="00081D74">
        <w:tc>
          <w:tcPr>
            <w:tcW w:w="984" w:type="dxa"/>
            <w:vMerge w:val="restart"/>
          </w:tcPr>
          <w:p w:rsidR="0066728D" w:rsidRPr="00071015" w:rsidRDefault="0066728D" w:rsidP="0066728D">
            <w:pPr>
              <w:pStyle w:val="Textodebloque"/>
              <w:spacing w:after="120" w:line="276" w:lineRule="auto"/>
              <w:ind w:left="0" w:right="-1" w:firstLine="0"/>
              <w:jc w:val="center"/>
              <w:rPr>
                <w:rFonts w:ascii="Palatino Linotype" w:hAnsi="Palatino Linotype"/>
                <w:b/>
                <w:i/>
                <w:sz w:val="20"/>
                <w:szCs w:val="20"/>
              </w:rPr>
            </w:pPr>
            <w:r w:rsidRPr="00071015">
              <w:rPr>
                <w:rFonts w:ascii="Palatino Linotype" w:hAnsi="Palatino Linotype"/>
                <w:b/>
                <w:i/>
                <w:sz w:val="20"/>
                <w:szCs w:val="20"/>
              </w:rPr>
              <w:t>Predio No.</w:t>
            </w:r>
          </w:p>
        </w:tc>
        <w:tc>
          <w:tcPr>
            <w:tcW w:w="1117" w:type="dxa"/>
            <w:vMerge w:val="restart"/>
          </w:tcPr>
          <w:p w:rsidR="0066728D" w:rsidRPr="00071015" w:rsidRDefault="0066728D" w:rsidP="0066728D">
            <w:pPr>
              <w:pStyle w:val="Textodebloque"/>
              <w:spacing w:after="120" w:line="276" w:lineRule="auto"/>
              <w:ind w:left="0" w:right="-1" w:firstLine="0"/>
              <w:jc w:val="center"/>
              <w:rPr>
                <w:rFonts w:ascii="Palatino Linotype" w:hAnsi="Palatino Linotype"/>
                <w:b/>
                <w:i/>
                <w:sz w:val="20"/>
                <w:szCs w:val="20"/>
              </w:rPr>
            </w:pPr>
            <w:r w:rsidRPr="00071015">
              <w:rPr>
                <w:rFonts w:ascii="Palatino Linotype" w:hAnsi="Palatino Linotype"/>
                <w:b/>
                <w:i/>
                <w:sz w:val="20"/>
                <w:szCs w:val="20"/>
              </w:rPr>
              <w:t>Polígono*</w:t>
            </w:r>
          </w:p>
        </w:tc>
        <w:tc>
          <w:tcPr>
            <w:tcW w:w="910" w:type="dxa"/>
            <w:vMerge w:val="restart"/>
          </w:tcPr>
          <w:p w:rsidR="0066728D" w:rsidRPr="00071015" w:rsidRDefault="0066728D" w:rsidP="0066728D">
            <w:pPr>
              <w:pStyle w:val="Textodebloque"/>
              <w:spacing w:after="120" w:line="276" w:lineRule="auto"/>
              <w:ind w:left="0" w:right="-1" w:firstLine="0"/>
              <w:jc w:val="center"/>
              <w:rPr>
                <w:rFonts w:ascii="Palatino Linotype" w:hAnsi="Palatino Linotype"/>
                <w:b/>
                <w:i/>
                <w:sz w:val="20"/>
                <w:szCs w:val="20"/>
              </w:rPr>
            </w:pPr>
            <w:r w:rsidRPr="00071015">
              <w:rPr>
                <w:rFonts w:ascii="Palatino Linotype" w:hAnsi="Palatino Linotype"/>
                <w:b/>
                <w:i/>
                <w:sz w:val="20"/>
                <w:szCs w:val="20"/>
              </w:rPr>
              <w:t>Área Ha.</w:t>
            </w:r>
          </w:p>
        </w:tc>
        <w:tc>
          <w:tcPr>
            <w:tcW w:w="1154" w:type="dxa"/>
            <w:vMerge w:val="restart"/>
          </w:tcPr>
          <w:p w:rsidR="0066728D" w:rsidRPr="00071015" w:rsidRDefault="0066728D" w:rsidP="0066728D">
            <w:pPr>
              <w:pStyle w:val="Textodebloque"/>
              <w:spacing w:after="120" w:line="276" w:lineRule="auto"/>
              <w:ind w:left="0" w:right="-1" w:firstLine="0"/>
              <w:jc w:val="center"/>
              <w:rPr>
                <w:rFonts w:ascii="Palatino Linotype" w:hAnsi="Palatino Linotype"/>
                <w:b/>
                <w:i/>
                <w:sz w:val="20"/>
                <w:szCs w:val="20"/>
              </w:rPr>
            </w:pPr>
            <w:r w:rsidRPr="00071015">
              <w:rPr>
                <w:rFonts w:ascii="Palatino Linotype" w:hAnsi="Palatino Linotype"/>
                <w:b/>
                <w:i/>
                <w:sz w:val="20"/>
                <w:szCs w:val="20"/>
              </w:rPr>
              <w:t>Uso de suelo</w:t>
            </w:r>
          </w:p>
        </w:tc>
        <w:tc>
          <w:tcPr>
            <w:tcW w:w="4175" w:type="dxa"/>
            <w:gridSpan w:val="4"/>
          </w:tcPr>
          <w:p w:rsidR="0066728D" w:rsidRPr="00071015" w:rsidRDefault="0066728D" w:rsidP="0066728D">
            <w:pPr>
              <w:pStyle w:val="Textodebloque"/>
              <w:spacing w:after="120" w:line="276" w:lineRule="auto"/>
              <w:ind w:left="0" w:right="0" w:firstLine="0"/>
              <w:jc w:val="center"/>
              <w:rPr>
                <w:rFonts w:ascii="Palatino Linotype" w:hAnsi="Palatino Linotype"/>
                <w:b/>
                <w:i/>
                <w:sz w:val="20"/>
                <w:szCs w:val="20"/>
              </w:rPr>
            </w:pPr>
            <w:r w:rsidRPr="00071015">
              <w:rPr>
                <w:rFonts w:ascii="Palatino Linotype" w:hAnsi="Palatino Linotype"/>
                <w:b/>
                <w:i/>
                <w:sz w:val="20"/>
                <w:szCs w:val="20"/>
              </w:rPr>
              <w:t>Edificabilidad</w:t>
            </w:r>
          </w:p>
        </w:tc>
      </w:tr>
      <w:tr w:rsidR="00071015" w:rsidRPr="00071015" w:rsidTr="00081D74">
        <w:trPr>
          <w:trHeight w:val="202"/>
        </w:trPr>
        <w:tc>
          <w:tcPr>
            <w:tcW w:w="984"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17"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910" w:type="dxa"/>
            <w:vMerge/>
          </w:tcPr>
          <w:p w:rsidR="0066728D" w:rsidRPr="00071015" w:rsidRDefault="0066728D" w:rsidP="0066728D">
            <w:pPr>
              <w:pStyle w:val="Textodebloque"/>
              <w:spacing w:after="120" w:line="276" w:lineRule="auto"/>
              <w:ind w:left="0" w:right="-1"/>
              <w:jc w:val="center"/>
              <w:rPr>
                <w:rFonts w:ascii="Palatino Linotype" w:hAnsi="Palatino Linotype"/>
                <w:i/>
                <w:sz w:val="20"/>
                <w:szCs w:val="20"/>
              </w:rPr>
            </w:pPr>
          </w:p>
        </w:tc>
        <w:tc>
          <w:tcPr>
            <w:tcW w:w="1154"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693" w:type="dxa"/>
            <w:gridSpan w:val="2"/>
          </w:tcPr>
          <w:p w:rsidR="0066728D" w:rsidRPr="00071015" w:rsidRDefault="0066728D" w:rsidP="0066728D">
            <w:pPr>
              <w:pStyle w:val="Textodebloque"/>
              <w:spacing w:after="120" w:line="276" w:lineRule="auto"/>
              <w:ind w:left="0" w:right="-1" w:firstLine="0"/>
              <w:jc w:val="center"/>
              <w:rPr>
                <w:rFonts w:ascii="Palatino Linotype" w:hAnsi="Palatino Linotype"/>
                <w:b/>
                <w:i/>
                <w:sz w:val="20"/>
                <w:szCs w:val="20"/>
              </w:rPr>
            </w:pPr>
            <w:r w:rsidRPr="00071015">
              <w:rPr>
                <w:rFonts w:ascii="Palatino Linotype" w:hAnsi="Palatino Linotype"/>
                <w:b/>
                <w:i/>
                <w:sz w:val="20"/>
                <w:szCs w:val="20"/>
              </w:rPr>
              <w:t>Altura**</w:t>
            </w:r>
          </w:p>
        </w:tc>
        <w:tc>
          <w:tcPr>
            <w:tcW w:w="1168" w:type="dxa"/>
            <w:vMerge w:val="restart"/>
          </w:tcPr>
          <w:p w:rsidR="0066728D" w:rsidRPr="00071015" w:rsidRDefault="0066728D" w:rsidP="0066728D">
            <w:pPr>
              <w:pStyle w:val="Textodebloque"/>
              <w:spacing w:after="120" w:line="276" w:lineRule="auto"/>
              <w:ind w:left="0" w:right="0" w:firstLine="0"/>
              <w:jc w:val="center"/>
              <w:rPr>
                <w:rFonts w:ascii="Palatino Linotype" w:hAnsi="Palatino Linotype"/>
                <w:b/>
                <w:i/>
                <w:sz w:val="20"/>
                <w:szCs w:val="20"/>
              </w:rPr>
            </w:pPr>
            <w:r w:rsidRPr="00071015">
              <w:rPr>
                <w:rFonts w:ascii="Palatino Linotype" w:hAnsi="Palatino Linotype"/>
                <w:b/>
                <w:i/>
                <w:sz w:val="20"/>
                <w:szCs w:val="20"/>
              </w:rPr>
              <w:t>COS PB %</w:t>
            </w:r>
          </w:p>
        </w:tc>
        <w:tc>
          <w:tcPr>
            <w:tcW w:w="1314" w:type="dxa"/>
            <w:vMerge w:val="restart"/>
          </w:tcPr>
          <w:p w:rsidR="0066728D" w:rsidRPr="00071015" w:rsidRDefault="0066728D" w:rsidP="0066728D">
            <w:pPr>
              <w:pStyle w:val="Textodebloque"/>
              <w:spacing w:after="120" w:line="276" w:lineRule="auto"/>
              <w:ind w:left="0" w:right="0" w:firstLine="0"/>
              <w:rPr>
                <w:rFonts w:ascii="Palatino Linotype" w:hAnsi="Palatino Linotype"/>
                <w:b/>
                <w:i/>
                <w:sz w:val="20"/>
                <w:szCs w:val="20"/>
              </w:rPr>
            </w:pPr>
            <w:r w:rsidRPr="00071015">
              <w:rPr>
                <w:rFonts w:ascii="Palatino Linotype" w:hAnsi="Palatino Linotype"/>
                <w:b/>
                <w:i/>
                <w:sz w:val="20"/>
                <w:szCs w:val="20"/>
              </w:rPr>
              <w:t>COS TOTAL %</w:t>
            </w:r>
          </w:p>
        </w:tc>
      </w:tr>
      <w:tr w:rsidR="00071015" w:rsidRPr="00071015" w:rsidTr="00081D74">
        <w:trPr>
          <w:trHeight w:val="120"/>
        </w:trPr>
        <w:tc>
          <w:tcPr>
            <w:tcW w:w="984"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17"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910"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54" w:type="dxa"/>
            <w:vMerge/>
          </w:tcPr>
          <w:p w:rsidR="0066728D" w:rsidRPr="00071015"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853" w:type="dxa"/>
          </w:tcPr>
          <w:p w:rsidR="0066728D" w:rsidRPr="00071015" w:rsidRDefault="0066728D" w:rsidP="0066728D">
            <w:pPr>
              <w:pStyle w:val="Textodebloque"/>
              <w:spacing w:after="120" w:line="276" w:lineRule="auto"/>
              <w:ind w:left="0" w:right="0" w:firstLine="0"/>
              <w:jc w:val="center"/>
              <w:rPr>
                <w:rFonts w:ascii="Palatino Linotype" w:hAnsi="Palatino Linotype"/>
                <w:b/>
                <w:i/>
                <w:sz w:val="20"/>
                <w:szCs w:val="20"/>
              </w:rPr>
            </w:pPr>
            <w:r w:rsidRPr="00071015">
              <w:rPr>
                <w:rFonts w:ascii="Palatino Linotype" w:hAnsi="Palatino Linotype"/>
                <w:b/>
                <w:i/>
                <w:sz w:val="20"/>
                <w:szCs w:val="20"/>
              </w:rPr>
              <w:t>Pisos</w:t>
            </w:r>
          </w:p>
        </w:tc>
        <w:tc>
          <w:tcPr>
            <w:tcW w:w="840" w:type="dxa"/>
          </w:tcPr>
          <w:p w:rsidR="0066728D" w:rsidRPr="00071015" w:rsidRDefault="0066728D" w:rsidP="0066728D">
            <w:pPr>
              <w:pStyle w:val="Textodebloque"/>
              <w:spacing w:after="120" w:line="276" w:lineRule="auto"/>
              <w:ind w:left="0" w:right="0" w:firstLine="0"/>
              <w:jc w:val="center"/>
              <w:rPr>
                <w:rFonts w:ascii="Palatino Linotype" w:hAnsi="Palatino Linotype"/>
                <w:b/>
                <w:i/>
                <w:sz w:val="20"/>
                <w:szCs w:val="20"/>
              </w:rPr>
            </w:pPr>
            <w:r w:rsidRPr="00071015">
              <w:rPr>
                <w:rFonts w:ascii="Palatino Linotype" w:hAnsi="Palatino Linotype"/>
                <w:b/>
                <w:i/>
                <w:sz w:val="20"/>
                <w:szCs w:val="20"/>
              </w:rPr>
              <w:t>m</w:t>
            </w:r>
          </w:p>
        </w:tc>
        <w:tc>
          <w:tcPr>
            <w:tcW w:w="1168" w:type="dxa"/>
            <w:vMerge/>
          </w:tcPr>
          <w:p w:rsidR="0066728D" w:rsidRPr="00071015" w:rsidRDefault="0066728D" w:rsidP="0066728D">
            <w:pPr>
              <w:pStyle w:val="Textodebloque"/>
              <w:spacing w:after="120" w:line="276" w:lineRule="auto"/>
              <w:ind w:left="0" w:right="0" w:firstLine="0"/>
              <w:jc w:val="center"/>
              <w:rPr>
                <w:rFonts w:ascii="Palatino Linotype" w:hAnsi="Palatino Linotype"/>
                <w:i/>
                <w:sz w:val="20"/>
                <w:szCs w:val="20"/>
              </w:rPr>
            </w:pPr>
          </w:p>
        </w:tc>
        <w:tc>
          <w:tcPr>
            <w:tcW w:w="1314" w:type="dxa"/>
            <w:vMerge/>
          </w:tcPr>
          <w:p w:rsidR="0066728D" w:rsidRPr="00071015" w:rsidRDefault="0066728D" w:rsidP="0066728D">
            <w:pPr>
              <w:pStyle w:val="Textodebloque"/>
              <w:spacing w:after="120" w:line="276" w:lineRule="auto"/>
              <w:ind w:left="0" w:right="0" w:firstLine="0"/>
              <w:jc w:val="center"/>
              <w:rPr>
                <w:rFonts w:ascii="Palatino Linotype" w:hAnsi="Palatino Linotype"/>
                <w:i/>
                <w:sz w:val="20"/>
                <w:szCs w:val="20"/>
              </w:rPr>
            </w:pPr>
          </w:p>
        </w:tc>
      </w:tr>
      <w:tr w:rsidR="00071015" w:rsidRPr="00071015" w:rsidTr="00081D74">
        <w:tc>
          <w:tcPr>
            <w:tcW w:w="984" w:type="dxa"/>
            <w:vMerge w:val="restart"/>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r w:rsidRPr="00071015">
              <w:rPr>
                <w:rFonts w:ascii="Palatino Linotype" w:hAnsi="Palatino Linotype"/>
                <w:i/>
                <w:sz w:val="20"/>
                <w:szCs w:val="20"/>
              </w:rPr>
              <w:t>3553162</w:t>
            </w:r>
          </w:p>
        </w:tc>
        <w:tc>
          <w:tcPr>
            <w:tcW w:w="1117" w:type="dxa"/>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r w:rsidRPr="00071015">
              <w:rPr>
                <w:rFonts w:ascii="Palatino Linotype" w:hAnsi="Palatino Linotype"/>
                <w:i/>
                <w:sz w:val="20"/>
                <w:szCs w:val="20"/>
              </w:rPr>
              <w:t>3</w:t>
            </w:r>
          </w:p>
        </w:tc>
        <w:tc>
          <w:tcPr>
            <w:tcW w:w="910" w:type="dxa"/>
            <w:vMerge w:val="restart"/>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r w:rsidRPr="00071015">
              <w:rPr>
                <w:rFonts w:ascii="Palatino Linotype" w:hAnsi="Palatino Linotype"/>
                <w:i/>
                <w:sz w:val="20"/>
                <w:szCs w:val="20"/>
              </w:rPr>
              <w:t>10.75</w:t>
            </w:r>
          </w:p>
        </w:tc>
        <w:tc>
          <w:tcPr>
            <w:tcW w:w="1154" w:type="dxa"/>
            <w:vMerge w:val="restart"/>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r w:rsidRPr="00071015">
              <w:rPr>
                <w:rFonts w:ascii="Palatino Linotype" w:hAnsi="Palatino Linotype"/>
                <w:i/>
                <w:sz w:val="20"/>
                <w:szCs w:val="20"/>
              </w:rPr>
              <w:t xml:space="preserve">ESS, ESP y Comercio </w:t>
            </w:r>
          </w:p>
        </w:tc>
        <w:tc>
          <w:tcPr>
            <w:tcW w:w="853"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V</w:t>
            </w:r>
          </w:p>
        </w:tc>
        <w:tc>
          <w:tcPr>
            <w:tcW w:w="840" w:type="dxa"/>
          </w:tcPr>
          <w:p w:rsidR="00081D74" w:rsidRPr="00071015" w:rsidRDefault="00081D74" w:rsidP="0066728D">
            <w:pPr>
              <w:pStyle w:val="Textodebloque"/>
              <w:tabs>
                <w:tab w:val="left" w:pos="288"/>
                <w:tab w:val="center" w:pos="337"/>
              </w:tabs>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V hasta 80 m</w:t>
            </w:r>
          </w:p>
        </w:tc>
        <w:tc>
          <w:tcPr>
            <w:tcW w:w="1168"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50</w:t>
            </w:r>
          </w:p>
        </w:tc>
        <w:tc>
          <w:tcPr>
            <w:tcW w:w="1314" w:type="dxa"/>
            <w:shd w:val="clear" w:color="auto" w:fill="auto"/>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100</w:t>
            </w:r>
          </w:p>
        </w:tc>
      </w:tr>
      <w:tr w:rsidR="00071015" w:rsidRPr="00071015" w:rsidTr="00081D74">
        <w:tc>
          <w:tcPr>
            <w:tcW w:w="984" w:type="dxa"/>
            <w:vMerge/>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1117" w:type="dxa"/>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r w:rsidRPr="00071015">
              <w:rPr>
                <w:rFonts w:ascii="Palatino Linotype" w:hAnsi="Palatino Linotype"/>
                <w:i/>
                <w:sz w:val="20"/>
                <w:szCs w:val="20"/>
              </w:rPr>
              <w:t>3.1</w:t>
            </w:r>
          </w:p>
        </w:tc>
        <w:tc>
          <w:tcPr>
            <w:tcW w:w="910" w:type="dxa"/>
            <w:vMerge/>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1154" w:type="dxa"/>
            <w:vMerge/>
          </w:tcPr>
          <w:p w:rsidR="00081D74" w:rsidRPr="00071015"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853"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V</w:t>
            </w:r>
          </w:p>
        </w:tc>
        <w:tc>
          <w:tcPr>
            <w:tcW w:w="840"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V hasta 80 m</w:t>
            </w:r>
          </w:p>
        </w:tc>
        <w:tc>
          <w:tcPr>
            <w:tcW w:w="1168"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50</w:t>
            </w:r>
          </w:p>
        </w:tc>
        <w:tc>
          <w:tcPr>
            <w:tcW w:w="1314" w:type="dxa"/>
          </w:tcPr>
          <w:p w:rsidR="00081D74" w:rsidRPr="00071015" w:rsidRDefault="00081D74" w:rsidP="0066728D">
            <w:pPr>
              <w:pStyle w:val="Textodebloque"/>
              <w:spacing w:after="120" w:line="276" w:lineRule="auto"/>
              <w:ind w:left="0" w:right="0" w:firstLine="0"/>
              <w:jc w:val="center"/>
              <w:rPr>
                <w:rFonts w:ascii="Palatino Linotype" w:hAnsi="Palatino Linotype"/>
                <w:i/>
                <w:sz w:val="20"/>
                <w:szCs w:val="20"/>
              </w:rPr>
            </w:pPr>
            <w:r w:rsidRPr="00071015">
              <w:rPr>
                <w:rFonts w:ascii="Palatino Linotype" w:hAnsi="Palatino Linotype"/>
                <w:i/>
                <w:sz w:val="20"/>
                <w:szCs w:val="20"/>
              </w:rPr>
              <w:t>100</w:t>
            </w:r>
          </w:p>
        </w:tc>
      </w:tr>
    </w:tbl>
    <w:p w:rsidR="0066728D" w:rsidRPr="00071015" w:rsidRDefault="0066728D" w:rsidP="0066728D">
      <w:pPr>
        <w:spacing w:after="120" w:line="276" w:lineRule="auto"/>
        <w:ind w:left="708"/>
        <w:jc w:val="both"/>
        <w:rPr>
          <w:rFonts w:ascii="Palatino Linotype" w:hAnsi="Palatino Linotype"/>
          <w:i/>
          <w:sz w:val="18"/>
          <w:szCs w:val="18"/>
        </w:rPr>
      </w:pPr>
      <w:r w:rsidRPr="00071015">
        <w:rPr>
          <w:rFonts w:ascii="Palatino Linotype" w:hAnsi="Palatino Linotype"/>
          <w:i/>
          <w:sz w:val="18"/>
          <w:szCs w:val="18"/>
        </w:rPr>
        <w:t>*Se permite la integración urbanística de los edificios implantados indistintamente en los 2 polígonos de zonificación que conforman a este predio, según lo establecido en el Plano No. 7 de la ordenanza metropolitana No. 352.</w:t>
      </w:r>
    </w:p>
    <w:p w:rsidR="0066728D" w:rsidRPr="00071015" w:rsidRDefault="0066728D" w:rsidP="0066728D">
      <w:pPr>
        <w:spacing w:after="120" w:line="276" w:lineRule="auto"/>
        <w:ind w:left="708"/>
        <w:jc w:val="both"/>
        <w:rPr>
          <w:rFonts w:ascii="Palatino Linotype" w:hAnsi="Palatino Linotype"/>
          <w:i/>
          <w:sz w:val="18"/>
          <w:szCs w:val="18"/>
        </w:rPr>
      </w:pPr>
      <w:r w:rsidRPr="00071015">
        <w:rPr>
          <w:rFonts w:ascii="Palatino Linotype" w:hAnsi="Palatino Linotype"/>
          <w:i/>
          <w:sz w:val="18"/>
          <w:szCs w:val="18"/>
        </w:rPr>
        <w:t>**La altura y número de pisos será variable siempre que las edificaciones con volumetría vertical (torres hoteleras y de oficinas, según el anexo 2 Perfil Urbano Referencial de esta ordenanza) no superen los 80 metros de altura ni la edificabilidad total en el predio (COS total).”</w:t>
      </w:r>
    </w:p>
    <w:p w:rsidR="00A721F0" w:rsidRPr="00071015" w:rsidRDefault="004013F2" w:rsidP="00A721F0">
      <w:pPr>
        <w:spacing w:after="120" w:line="276" w:lineRule="auto"/>
        <w:jc w:val="both"/>
        <w:rPr>
          <w:rFonts w:ascii="Palatino Linotype" w:hAnsi="Palatino Linotype"/>
          <w:sz w:val="22"/>
          <w:szCs w:val="22"/>
        </w:rPr>
      </w:pPr>
      <w:r>
        <w:rPr>
          <w:rFonts w:ascii="Palatino Linotype" w:hAnsi="Palatino Linotype"/>
          <w:b/>
          <w:sz w:val="22"/>
          <w:szCs w:val="22"/>
        </w:rPr>
        <w:t>Artículo 5</w:t>
      </w:r>
      <w:r w:rsidR="00081D74" w:rsidRPr="00071015">
        <w:rPr>
          <w:rFonts w:ascii="Palatino Linotype" w:hAnsi="Palatino Linotype"/>
          <w:b/>
          <w:sz w:val="22"/>
          <w:szCs w:val="22"/>
        </w:rPr>
        <w:t xml:space="preserve">.- </w:t>
      </w:r>
      <w:r w:rsidR="00A721F0" w:rsidRPr="00071015">
        <w:rPr>
          <w:rFonts w:ascii="Palatino Linotype" w:hAnsi="Palatino Linotype"/>
          <w:sz w:val="22"/>
          <w:szCs w:val="22"/>
        </w:rPr>
        <w:t>Sustitúya</w:t>
      </w:r>
      <w:r w:rsidR="00071015" w:rsidRPr="00071015">
        <w:rPr>
          <w:rFonts w:ascii="Palatino Linotype" w:hAnsi="Palatino Linotype"/>
          <w:sz w:val="22"/>
          <w:szCs w:val="22"/>
        </w:rPr>
        <w:t>n</w:t>
      </w:r>
      <w:r w:rsidR="00A721F0" w:rsidRPr="00071015">
        <w:rPr>
          <w:rFonts w:ascii="Palatino Linotype" w:hAnsi="Palatino Linotype"/>
          <w:sz w:val="22"/>
          <w:szCs w:val="22"/>
        </w:rPr>
        <w:t>se los anexos No. 1</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Implantación referencial</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No. 2</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Perfil Urbano</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y</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No. 3</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Etapas de Consolidación</w:t>
      </w:r>
      <w:r w:rsidR="00071015" w:rsidRPr="00071015">
        <w:rPr>
          <w:rFonts w:ascii="Palatino Linotype" w:hAnsi="Palatino Linotype"/>
          <w:sz w:val="22"/>
          <w:szCs w:val="22"/>
        </w:rPr>
        <w:t>,</w:t>
      </w:r>
      <w:r w:rsidR="00A721F0" w:rsidRPr="00071015">
        <w:rPr>
          <w:rFonts w:ascii="Palatino Linotype" w:hAnsi="Palatino Linotype"/>
          <w:sz w:val="22"/>
          <w:szCs w:val="22"/>
        </w:rPr>
        <w:t xml:space="preserve"> de la </w:t>
      </w:r>
      <w:r w:rsidR="00071015" w:rsidRPr="00071015">
        <w:rPr>
          <w:rFonts w:ascii="Palatino Linotype" w:hAnsi="Palatino Linotype"/>
          <w:sz w:val="22"/>
          <w:szCs w:val="22"/>
        </w:rPr>
        <w:t>O</w:t>
      </w:r>
      <w:r w:rsidR="00A721F0" w:rsidRPr="00071015">
        <w:rPr>
          <w:rFonts w:ascii="Palatino Linotype" w:hAnsi="Palatino Linotype"/>
          <w:sz w:val="22"/>
          <w:szCs w:val="22"/>
        </w:rPr>
        <w:t>rdenanza No.</w:t>
      </w:r>
      <w:r w:rsidR="00071015">
        <w:rPr>
          <w:rFonts w:ascii="Palatino Linotype" w:hAnsi="Palatino Linotype"/>
          <w:sz w:val="22"/>
          <w:szCs w:val="22"/>
        </w:rPr>
        <w:t xml:space="preserve"> </w:t>
      </w:r>
      <w:r w:rsidR="00A721F0" w:rsidRPr="00071015">
        <w:rPr>
          <w:rFonts w:ascii="Palatino Linotype" w:hAnsi="Palatino Linotype"/>
          <w:sz w:val="22"/>
          <w:szCs w:val="22"/>
        </w:rPr>
        <w:t>0086</w:t>
      </w:r>
      <w:r w:rsidR="00FF3694">
        <w:rPr>
          <w:rFonts w:ascii="Palatino Linotype" w:hAnsi="Palatino Linotype"/>
          <w:sz w:val="22"/>
          <w:szCs w:val="22"/>
        </w:rPr>
        <w:t>,</w:t>
      </w:r>
      <w:r w:rsidR="00A721F0" w:rsidRPr="00071015">
        <w:rPr>
          <w:rFonts w:ascii="Palatino Linotype" w:hAnsi="Palatino Linotype"/>
          <w:sz w:val="22"/>
          <w:szCs w:val="22"/>
        </w:rPr>
        <w:t xml:space="preserve"> del </w:t>
      </w:r>
      <w:r w:rsidR="00FF3694">
        <w:rPr>
          <w:rFonts w:ascii="Palatino Linotype" w:hAnsi="Palatino Linotype"/>
          <w:sz w:val="22"/>
          <w:szCs w:val="22"/>
        </w:rPr>
        <w:t>“</w:t>
      </w:r>
      <w:r w:rsidR="00A721F0" w:rsidRPr="00071015">
        <w:rPr>
          <w:rFonts w:ascii="Palatino Linotype" w:hAnsi="Palatino Linotype"/>
          <w:sz w:val="22"/>
          <w:szCs w:val="22"/>
        </w:rPr>
        <w:t>Centro de Convenciones Metropolitano de la Ciudad de Quito</w:t>
      </w:r>
      <w:r w:rsidR="00FF3694">
        <w:rPr>
          <w:rFonts w:ascii="Palatino Linotype" w:hAnsi="Palatino Linotype"/>
          <w:sz w:val="22"/>
          <w:szCs w:val="22"/>
        </w:rPr>
        <w:t>”</w:t>
      </w:r>
      <w:r w:rsidR="00A721F0" w:rsidRPr="00071015">
        <w:rPr>
          <w:rFonts w:ascii="Palatino Linotype" w:hAnsi="Palatino Linotype"/>
          <w:sz w:val="22"/>
          <w:szCs w:val="22"/>
        </w:rPr>
        <w:t>, por los Anexos No. 1 Implantación referencial, No. 2 Perfil Urbano y No. 3 Etapas de Consolidación</w:t>
      </w:r>
      <w:r w:rsidR="00851DE5" w:rsidRPr="00071015">
        <w:rPr>
          <w:rFonts w:ascii="Palatino Linotype" w:hAnsi="Palatino Linotype"/>
          <w:sz w:val="22"/>
          <w:szCs w:val="22"/>
        </w:rPr>
        <w:t xml:space="preserve"> d</w:t>
      </w:r>
      <w:r w:rsidR="00A721F0" w:rsidRPr="00071015">
        <w:rPr>
          <w:rFonts w:ascii="Palatino Linotype" w:hAnsi="Palatino Linotype"/>
          <w:sz w:val="22"/>
          <w:szCs w:val="22"/>
        </w:rPr>
        <w:t xml:space="preserve">e la presente ordenanza. </w:t>
      </w:r>
    </w:p>
    <w:p w:rsidR="0066728D" w:rsidRPr="00071015" w:rsidRDefault="0066728D" w:rsidP="0066728D">
      <w:pPr>
        <w:spacing w:after="120" w:line="276" w:lineRule="auto"/>
        <w:jc w:val="both"/>
        <w:rPr>
          <w:rFonts w:ascii="Palatino Linotype" w:hAnsi="Palatino Linotype"/>
          <w:sz w:val="22"/>
          <w:szCs w:val="22"/>
        </w:rPr>
      </w:pPr>
      <w:r w:rsidRPr="00071015">
        <w:rPr>
          <w:rFonts w:ascii="Palatino Linotype" w:hAnsi="Palatino Linotype"/>
          <w:b/>
          <w:sz w:val="22"/>
          <w:szCs w:val="22"/>
        </w:rPr>
        <w:t xml:space="preserve">Artículo </w:t>
      </w:r>
      <w:r w:rsidR="004013F2">
        <w:rPr>
          <w:rFonts w:ascii="Palatino Linotype" w:hAnsi="Palatino Linotype"/>
          <w:b/>
          <w:sz w:val="22"/>
          <w:szCs w:val="22"/>
        </w:rPr>
        <w:t>6</w:t>
      </w:r>
      <w:r w:rsidRPr="00071015">
        <w:rPr>
          <w:rFonts w:ascii="Palatino Linotype" w:hAnsi="Palatino Linotype"/>
          <w:b/>
          <w:sz w:val="22"/>
          <w:szCs w:val="22"/>
        </w:rPr>
        <w:t xml:space="preserve">.- </w:t>
      </w:r>
      <w:r w:rsidRPr="00071015">
        <w:rPr>
          <w:rFonts w:ascii="Palatino Linotype" w:hAnsi="Palatino Linotype"/>
          <w:sz w:val="22"/>
          <w:szCs w:val="22"/>
        </w:rPr>
        <w:t>Agréguese la siguiente disposición general</w:t>
      </w:r>
      <w:r w:rsidR="00FF3694">
        <w:rPr>
          <w:rFonts w:ascii="Palatino Linotype" w:hAnsi="Palatino Linotype"/>
          <w:sz w:val="22"/>
          <w:szCs w:val="22"/>
        </w:rPr>
        <w:t xml:space="preserve"> a la Ordenanza No. 0086</w:t>
      </w:r>
      <w:r w:rsidRPr="00071015">
        <w:rPr>
          <w:rFonts w:ascii="Palatino Linotype" w:hAnsi="Palatino Linotype"/>
          <w:sz w:val="22"/>
          <w:szCs w:val="22"/>
        </w:rPr>
        <w:t xml:space="preserve">: </w:t>
      </w:r>
    </w:p>
    <w:p w:rsidR="0066728D" w:rsidRPr="004013F2" w:rsidRDefault="0066728D" w:rsidP="0066728D">
      <w:pPr>
        <w:spacing w:after="120" w:line="276" w:lineRule="auto"/>
        <w:ind w:left="709"/>
        <w:jc w:val="both"/>
        <w:rPr>
          <w:rFonts w:ascii="Palatino Linotype" w:hAnsi="Palatino Linotype"/>
          <w:sz w:val="21"/>
          <w:szCs w:val="21"/>
          <w:lang w:val="es-ES"/>
        </w:rPr>
      </w:pPr>
      <w:r w:rsidRPr="00071015">
        <w:rPr>
          <w:rFonts w:ascii="Palatino Linotype" w:hAnsi="Palatino Linotype"/>
          <w:b/>
          <w:bCs/>
          <w:i/>
          <w:iCs/>
          <w:sz w:val="21"/>
          <w:szCs w:val="21"/>
          <w:lang w:val="es-ES"/>
        </w:rPr>
        <w:t xml:space="preserve">“Disposición General Tercera.- </w:t>
      </w:r>
      <w:r w:rsidRPr="00071015">
        <w:rPr>
          <w:rFonts w:ascii="Palatino Linotype" w:hAnsi="Palatino Linotype"/>
          <w:i/>
          <w:iCs/>
          <w:sz w:val="21"/>
          <w:szCs w:val="21"/>
          <w:lang w:val="es-ES"/>
        </w:rPr>
        <w:t xml:space="preserve">Los gráficos contenidos en los Anexos Técnicos 1, 2 y 3  de la presente Ordenanza podrán ser actualizados, </w:t>
      </w:r>
      <w:r w:rsidRPr="004013F2">
        <w:rPr>
          <w:rFonts w:ascii="Palatino Linotype" w:hAnsi="Palatino Linotype"/>
          <w:i/>
          <w:iCs/>
          <w:sz w:val="21"/>
          <w:szCs w:val="21"/>
          <w:lang w:val="es-ES"/>
        </w:rPr>
        <w:t>hasta lo que represente un 10%</w:t>
      </w:r>
      <w:r w:rsidR="00851DE5" w:rsidRPr="004013F2">
        <w:rPr>
          <w:rFonts w:ascii="Palatino Linotype" w:hAnsi="Palatino Linotype"/>
          <w:i/>
          <w:iCs/>
          <w:sz w:val="21"/>
          <w:szCs w:val="21"/>
          <w:lang w:val="es-ES"/>
        </w:rPr>
        <w:t xml:space="preserve"> </w:t>
      </w:r>
      <w:r w:rsidR="00DA3C17" w:rsidRPr="004013F2">
        <w:rPr>
          <w:rFonts w:ascii="Palatino Linotype" w:hAnsi="Palatino Linotype"/>
          <w:i/>
          <w:iCs/>
          <w:sz w:val="21"/>
          <w:szCs w:val="21"/>
          <w:lang w:val="es-ES"/>
        </w:rPr>
        <w:t xml:space="preserve">de </w:t>
      </w:r>
      <w:r w:rsidR="00851DE5" w:rsidRPr="004013F2">
        <w:rPr>
          <w:rFonts w:ascii="Palatino Linotype" w:hAnsi="Palatino Linotype"/>
          <w:i/>
          <w:iCs/>
          <w:sz w:val="21"/>
          <w:szCs w:val="21"/>
          <w:lang w:val="es-ES"/>
        </w:rPr>
        <w:t xml:space="preserve">las áreas correspondientes a los componentes señalados en el </w:t>
      </w:r>
      <w:r w:rsidR="00071015" w:rsidRPr="004013F2">
        <w:rPr>
          <w:rFonts w:ascii="Palatino Linotype" w:hAnsi="Palatino Linotype"/>
          <w:i/>
          <w:iCs/>
          <w:sz w:val="21"/>
          <w:szCs w:val="21"/>
          <w:lang w:val="es-ES"/>
        </w:rPr>
        <w:t>a</w:t>
      </w:r>
      <w:r w:rsidR="00851DE5" w:rsidRPr="004013F2">
        <w:rPr>
          <w:rFonts w:ascii="Palatino Linotype" w:hAnsi="Palatino Linotype"/>
          <w:i/>
          <w:iCs/>
          <w:sz w:val="21"/>
          <w:szCs w:val="21"/>
          <w:lang w:val="es-ES"/>
        </w:rPr>
        <w:t>rt</w:t>
      </w:r>
      <w:r w:rsidR="00071015" w:rsidRPr="004013F2">
        <w:rPr>
          <w:rFonts w:ascii="Palatino Linotype" w:hAnsi="Palatino Linotype"/>
          <w:i/>
          <w:iCs/>
          <w:sz w:val="21"/>
          <w:szCs w:val="21"/>
          <w:lang w:val="es-ES"/>
        </w:rPr>
        <w:t>ículo</w:t>
      </w:r>
      <w:r w:rsidR="00851DE5" w:rsidRPr="004013F2">
        <w:rPr>
          <w:rFonts w:ascii="Palatino Linotype" w:hAnsi="Palatino Linotype"/>
          <w:i/>
          <w:iCs/>
          <w:sz w:val="21"/>
          <w:szCs w:val="21"/>
          <w:lang w:val="es-ES"/>
        </w:rPr>
        <w:t xml:space="preserve"> 5 de la presente ordenanza</w:t>
      </w:r>
      <w:r w:rsidRPr="004013F2">
        <w:rPr>
          <w:rFonts w:ascii="Palatino Linotype" w:hAnsi="Palatino Linotype"/>
          <w:i/>
          <w:iCs/>
          <w:sz w:val="21"/>
          <w:szCs w:val="21"/>
          <w:lang w:val="es-ES"/>
        </w:rPr>
        <w:t xml:space="preserve">, sin exceder </w:t>
      </w:r>
      <w:r w:rsidR="004013F2">
        <w:rPr>
          <w:rFonts w:ascii="Palatino Linotype" w:hAnsi="Palatino Linotype"/>
          <w:i/>
          <w:iCs/>
          <w:sz w:val="21"/>
          <w:szCs w:val="21"/>
          <w:lang w:val="es-ES"/>
        </w:rPr>
        <w:t xml:space="preserve">el </w:t>
      </w:r>
      <w:proofErr w:type="spellStart"/>
      <w:r w:rsidR="004013F2">
        <w:rPr>
          <w:rFonts w:ascii="Palatino Linotype" w:hAnsi="Palatino Linotype"/>
          <w:i/>
          <w:iCs/>
          <w:sz w:val="21"/>
          <w:szCs w:val="21"/>
          <w:lang w:val="es-ES"/>
        </w:rPr>
        <w:t>COS</w:t>
      </w:r>
      <w:proofErr w:type="spellEnd"/>
      <w:r w:rsidR="004013F2">
        <w:rPr>
          <w:rFonts w:ascii="Palatino Linotype" w:hAnsi="Palatino Linotype"/>
          <w:i/>
          <w:iCs/>
          <w:sz w:val="21"/>
          <w:szCs w:val="21"/>
          <w:lang w:val="es-ES"/>
        </w:rPr>
        <w:t xml:space="preserve"> Total y </w:t>
      </w:r>
      <w:proofErr w:type="spellStart"/>
      <w:r w:rsidR="004013F2">
        <w:rPr>
          <w:rFonts w:ascii="Palatino Linotype" w:hAnsi="Palatino Linotype"/>
          <w:i/>
          <w:iCs/>
          <w:sz w:val="21"/>
          <w:szCs w:val="21"/>
          <w:lang w:val="es-ES"/>
        </w:rPr>
        <w:t>COS</w:t>
      </w:r>
      <w:proofErr w:type="spellEnd"/>
      <w:r w:rsidR="004013F2">
        <w:rPr>
          <w:rFonts w:ascii="Palatino Linotype" w:hAnsi="Palatino Linotype"/>
          <w:i/>
          <w:iCs/>
          <w:sz w:val="21"/>
          <w:szCs w:val="21"/>
          <w:lang w:val="es-ES"/>
        </w:rPr>
        <w:t xml:space="preserve"> PB,</w:t>
      </w:r>
      <w:r w:rsidRPr="004013F2">
        <w:rPr>
          <w:rFonts w:ascii="Palatino Linotype" w:hAnsi="Palatino Linotype"/>
          <w:i/>
          <w:iCs/>
          <w:sz w:val="21"/>
          <w:szCs w:val="21"/>
          <w:lang w:val="es-ES"/>
        </w:rPr>
        <w:t xml:space="preserve"> y sin interferir en las competencias puntuales del Concejo Metropolitano</w:t>
      </w:r>
      <w:r w:rsidR="004013F2">
        <w:rPr>
          <w:rFonts w:ascii="Palatino Linotype" w:hAnsi="Palatino Linotype"/>
          <w:i/>
          <w:iCs/>
          <w:sz w:val="21"/>
          <w:szCs w:val="21"/>
          <w:lang w:val="es-ES"/>
        </w:rPr>
        <w:t xml:space="preserve">, </w:t>
      </w:r>
      <w:r w:rsidRPr="004013F2">
        <w:rPr>
          <w:rFonts w:ascii="Palatino Linotype" w:hAnsi="Palatino Linotype"/>
          <w:i/>
          <w:iCs/>
          <w:sz w:val="21"/>
          <w:szCs w:val="21"/>
          <w:lang w:val="es-ES"/>
        </w:rPr>
        <w:t>con la debida motivación por la Secretaría de Territorio, Hábitat y Vivienda, a través de una resolución generada para el efecto. En caso de requerirse actualizaciones mayores al porcentaje indicado deberá procederse la reforma de la Ordenanza respectiva</w:t>
      </w:r>
      <w:r w:rsidRPr="004013F2">
        <w:rPr>
          <w:rFonts w:ascii="Palatino Linotype" w:hAnsi="Palatino Linotype"/>
          <w:sz w:val="21"/>
          <w:szCs w:val="21"/>
          <w:lang w:val="es-ES"/>
        </w:rPr>
        <w:t>.”</w:t>
      </w:r>
    </w:p>
    <w:p w:rsidR="00DE5301" w:rsidRPr="00071015" w:rsidRDefault="00DE5301" w:rsidP="0066728D">
      <w:pPr>
        <w:spacing w:after="120" w:line="276" w:lineRule="auto"/>
        <w:jc w:val="both"/>
        <w:rPr>
          <w:rFonts w:ascii="Palatino Linotype" w:hAnsi="Palatino Linotype"/>
          <w:b/>
          <w:sz w:val="22"/>
          <w:szCs w:val="22"/>
        </w:rPr>
      </w:pPr>
      <w:r w:rsidRPr="00071015">
        <w:rPr>
          <w:rFonts w:ascii="Palatino Linotype" w:hAnsi="Palatino Linotype"/>
          <w:b/>
          <w:sz w:val="22"/>
          <w:szCs w:val="22"/>
        </w:rPr>
        <w:lastRenderedPageBreak/>
        <w:t xml:space="preserve">Disposición transitoria.- </w:t>
      </w:r>
      <w:r w:rsidR="00A84750" w:rsidRPr="00071015">
        <w:rPr>
          <w:rFonts w:ascii="Palatino Linotype" w:hAnsi="Palatino Linotype"/>
          <w:sz w:val="22"/>
          <w:szCs w:val="22"/>
        </w:rPr>
        <w:t xml:space="preserve">En el plazo de 60 días contados a partir de la sanción de la presente ordenanza, la Comisión de Propiedad y Espacio Público y la Empresa Pública Metropolitana de Gestión del Destino Turístico “Quito Turismo”, </w:t>
      </w:r>
      <w:r w:rsidR="00446ACD" w:rsidRPr="00071015">
        <w:rPr>
          <w:rFonts w:ascii="Palatino Linotype" w:hAnsi="Palatino Linotype"/>
          <w:sz w:val="22"/>
          <w:szCs w:val="22"/>
        </w:rPr>
        <w:t>presentará</w:t>
      </w:r>
      <w:r w:rsidR="00A84750" w:rsidRPr="00071015">
        <w:rPr>
          <w:rFonts w:ascii="Palatino Linotype" w:hAnsi="Palatino Linotype"/>
          <w:sz w:val="22"/>
          <w:szCs w:val="22"/>
        </w:rPr>
        <w:t xml:space="preserve">n al Concejo Metropolitano de Quito la </w:t>
      </w:r>
      <w:r w:rsidR="00446ACD" w:rsidRPr="00071015">
        <w:rPr>
          <w:rFonts w:ascii="Palatino Linotype" w:hAnsi="Palatino Linotype"/>
          <w:sz w:val="22"/>
          <w:szCs w:val="22"/>
        </w:rPr>
        <w:t xml:space="preserve">propuesta reformatoria de la Resolución </w:t>
      </w:r>
      <w:r w:rsidR="00071015">
        <w:rPr>
          <w:rFonts w:ascii="Palatino Linotype" w:hAnsi="Palatino Linotype"/>
          <w:sz w:val="22"/>
          <w:szCs w:val="22"/>
        </w:rPr>
        <w:t xml:space="preserve">No. </w:t>
      </w:r>
      <w:r w:rsidR="00446ACD" w:rsidRPr="00071015">
        <w:rPr>
          <w:rFonts w:ascii="Palatino Linotype" w:hAnsi="Palatino Linotype"/>
          <w:sz w:val="22"/>
          <w:szCs w:val="22"/>
        </w:rPr>
        <w:t xml:space="preserve">C 023 del 27 de </w:t>
      </w:r>
      <w:r w:rsidR="00071015">
        <w:rPr>
          <w:rFonts w:ascii="Palatino Linotype" w:hAnsi="Palatino Linotype"/>
          <w:sz w:val="22"/>
          <w:szCs w:val="22"/>
        </w:rPr>
        <w:t>e</w:t>
      </w:r>
      <w:r w:rsidR="00446ACD" w:rsidRPr="00071015">
        <w:rPr>
          <w:rFonts w:ascii="Palatino Linotype" w:hAnsi="Palatino Linotype"/>
          <w:sz w:val="22"/>
          <w:szCs w:val="22"/>
        </w:rPr>
        <w:t>nero de 2016, que entrega en comodato  el inmueble municipal de dominio privado de 10,75 ha.</w:t>
      </w:r>
      <w:r w:rsidR="00071015">
        <w:rPr>
          <w:rFonts w:ascii="Palatino Linotype" w:hAnsi="Palatino Linotype"/>
          <w:sz w:val="22"/>
          <w:szCs w:val="22"/>
        </w:rPr>
        <w:t>,</w:t>
      </w:r>
      <w:r w:rsidR="00446ACD" w:rsidRPr="00071015">
        <w:rPr>
          <w:rFonts w:ascii="Palatino Linotype" w:hAnsi="Palatino Linotype"/>
          <w:sz w:val="22"/>
          <w:szCs w:val="22"/>
        </w:rPr>
        <w:t xml:space="preserve"> identificado con el predio N</w:t>
      </w:r>
      <w:r w:rsidR="00071015">
        <w:rPr>
          <w:rFonts w:ascii="Palatino Linotype" w:hAnsi="Palatino Linotype"/>
          <w:sz w:val="22"/>
          <w:szCs w:val="22"/>
        </w:rPr>
        <w:t>o</w:t>
      </w:r>
      <w:r w:rsidR="00446ACD" w:rsidRPr="00071015">
        <w:rPr>
          <w:rFonts w:ascii="Palatino Linotype" w:hAnsi="Palatino Linotype"/>
          <w:sz w:val="22"/>
          <w:szCs w:val="22"/>
        </w:rPr>
        <w:t>. 3553162, con la finalidad de limitar el área del comodato al polígono de intervención en base a las etapas de consolidación (anexo No. 3 de la presente ordenanza)</w:t>
      </w:r>
      <w:r w:rsidR="00071015">
        <w:rPr>
          <w:rFonts w:ascii="Palatino Linotype" w:hAnsi="Palatino Linotype"/>
          <w:sz w:val="22"/>
          <w:szCs w:val="22"/>
        </w:rPr>
        <w:t>;</w:t>
      </w:r>
      <w:r w:rsidR="00446ACD" w:rsidRPr="00071015">
        <w:rPr>
          <w:rFonts w:ascii="Palatino Linotype" w:hAnsi="Palatino Linotype"/>
          <w:sz w:val="22"/>
          <w:szCs w:val="22"/>
        </w:rPr>
        <w:t xml:space="preserve"> y</w:t>
      </w:r>
      <w:r w:rsidR="00071015">
        <w:rPr>
          <w:rFonts w:ascii="Palatino Linotype" w:hAnsi="Palatino Linotype"/>
          <w:sz w:val="22"/>
          <w:szCs w:val="22"/>
        </w:rPr>
        <w:t>,</w:t>
      </w:r>
      <w:r w:rsidR="00446ACD" w:rsidRPr="00071015">
        <w:rPr>
          <w:rFonts w:ascii="Palatino Linotype" w:hAnsi="Palatino Linotype"/>
          <w:sz w:val="22"/>
          <w:szCs w:val="22"/>
        </w:rPr>
        <w:t xml:space="preserve"> de ser necesario</w:t>
      </w:r>
      <w:r w:rsidR="00071015">
        <w:rPr>
          <w:rFonts w:ascii="Palatino Linotype" w:hAnsi="Palatino Linotype"/>
          <w:sz w:val="22"/>
          <w:szCs w:val="22"/>
        </w:rPr>
        <w:t>,</w:t>
      </w:r>
      <w:r w:rsidR="00446ACD" w:rsidRPr="00071015">
        <w:rPr>
          <w:rFonts w:ascii="Palatino Linotype" w:hAnsi="Palatino Linotype"/>
          <w:sz w:val="22"/>
          <w:szCs w:val="22"/>
        </w:rPr>
        <w:t xml:space="preserve"> establecer el nuevo plazo de dicho comodato.  </w:t>
      </w:r>
    </w:p>
    <w:p w:rsidR="0066728D" w:rsidRPr="00071015" w:rsidRDefault="0066728D" w:rsidP="0066728D">
      <w:pPr>
        <w:spacing w:after="120" w:line="276" w:lineRule="auto"/>
        <w:jc w:val="both"/>
        <w:rPr>
          <w:rFonts w:ascii="Palatino Linotype" w:eastAsiaTheme="minorEastAsia" w:hAnsi="Palatino Linotype" w:cs="Arial"/>
          <w:sz w:val="22"/>
          <w:szCs w:val="22"/>
          <w:lang w:eastAsia="es-EC"/>
        </w:rPr>
      </w:pPr>
      <w:r w:rsidRPr="00071015">
        <w:rPr>
          <w:rFonts w:ascii="Palatino Linotype" w:hAnsi="Palatino Linotype"/>
          <w:b/>
          <w:sz w:val="22"/>
          <w:szCs w:val="22"/>
        </w:rPr>
        <w:t>Disposición final</w:t>
      </w:r>
      <w:r w:rsidRPr="00071015">
        <w:rPr>
          <w:rFonts w:ascii="Palatino Linotype" w:eastAsiaTheme="minorEastAsia" w:hAnsi="Palatino Linotype" w:cs="Arial"/>
          <w:b/>
          <w:sz w:val="22"/>
          <w:szCs w:val="22"/>
          <w:lang w:eastAsia="es-EC"/>
        </w:rPr>
        <w:t xml:space="preserve">.- </w:t>
      </w:r>
      <w:r w:rsidRPr="00071015">
        <w:rPr>
          <w:rFonts w:ascii="Palatino Linotype" w:hAnsi="Palatino Linotype"/>
          <w:sz w:val="22"/>
          <w:szCs w:val="22"/>
        </w:rPr>
        <w:t>La presente Ordenanza Metropolitana entrará en vigencia a partir de la fecha de su sanción, sin perjuicio de su publicación en la Gaceta Oficial y dominio web de la Municipalidad.</w:t>
      </w:r>
    </w:p>
    <w:p w:rsidR="0019029F" w:rsidRPr="00071015" w:rsidRDefault="0019029F" w:rsidP="0066728D">
      <w:pPr>
        <w:pStyle w:val="Cuadrculaclara-nfasis31"/>
        <w:tabs>
          <w:tab w:val="left" w:pos="2410"/>
        </w:tabs>
        <w:suppressAutoHyphens w:val="0"/>
        <w:spacing w:after="120" w:line="276" w:lineRule="auto"/>
        <w:ind w:left="0"/>
        <w:jc w:val="both"/>
        <w:rPr>
          <w:rFonts w:ascii="Palatino Linotype" w:hAnsi="Palatino Linotype"/>
          <w:sz w:val="22"/>
          <w:szCs w:val="22"/>
        </w:rPr>
      </w:pPr>
      <w:r w:rsidRPr="00071015">
        <w:rPr>
          <w:rFonts w:ascii="Palatino Linotype" w:hAnsi="Palatino Linotype"/>
          <w:sz w:val="22"/>
          <w:szCs w:val="22"/>
        </w:rPr>
        <w:t>Dada, en la Sala de Sesiones del Concejo Metropolitan</w:t>
      </w:r>
      <w:r w:rsidR="0066728D" w:rsidRPr="00071015">
        <w:rPr>
          <w:rFonts w:ascii="Palatino Linotype" w:hAnsi="Palatino Linotype"/>
          <w:sz w:val="22"/>
          <w:szCs w:val="22"/>
        </w:rPr>
        <w:t xml:space="preserve">o de Quito, el </w:t>
      </w:r>
      <w:r w:rsidR="00FF3694">
        <w:rPr>
          <w:rFonts w:ascii="Palatino Linotype" w:hAnsi="Palatino Linotype"/>
          <w:sz w:val="22"/>
          <w:szCs w:val="22"/>
        </w:rPr>
        <w:t>6</w:t>
      </w:r>
      <w:r w:rsidR="0066728D" w:rsidRPr="00071015">
        <w:rPr>
          <w:rFonts w:ascii="Palatino Linotype" w:hAnsi="Palatino Linotype"/>
          <w:sz w:val="22"/>
          <w:szCs w:val="22"/>
        </w:rPr>
        <w:t xml:space="preserve"> de </w:t>
      </w:r>
      <w:r w:rsidR="00FF3694">
        <w:rPr>
          <w:rFonts w:ascii="Palatino Linotype" w:hAnsi="Palatino Linotype"/>
          <w:sz w:val="22"/>
          <w:szCs w:val="22"/>
        </w:rPr>
        <w:t xml:space="preserve">abril </w:t>
      </w:r>
      <w:r w:rsidR="0066728D" w:rsidRPr="00071015">
        <w:rPr>
          <w:rFonts w:ascii="Palatino Linotype" w:hAnsi="Palatino Linotype"/>
          <w:sz w:val="22"/>
          <w:szCs w:val="22"/>
        </w:rPr>
        <w:t>de 2017</w:t>
      </w:r>
      <w:r w:rsidRPr="00071015">
        <w:rPr>
          <w:rFonts w:ascii="Palatino Linotype" w:hAnsi="Palatino Linotype"/>
          <w:sz w:val="22"/>
          <w:szCs w:val="22"/>
        </w:rPr>
        <w:t>.</w:t>
      </w:r>
    </w:p>
    <w:p w:rsidR="00071015" w:rsidRDefault="00071015" w:rsidP="0019029F">
      <w:pPr>
        <w:pStyle w:val="Textopredeterminado"/>
        <w:shd w:val="clear" w:color="auto" w:fill="FFFFFF"/>
        <w:jc w:val="both"/>
        <w:rPr>
          <w:rFonts w:ascii="Palatino Linotype" w:hAnsi="Palatino Linotype"/>
          <w:color w:val="auto"/>
          <w:sz w:val="22"/>
          <w:szCs w:val="22"/>
          <w:lang w:val="es-ES_tradnl"/>
        </w:rPr>
      </w:pPr>
    </w:p>
    <w:p w:rsidR="00071015" w:rsidRPr="00071015" w:rsidRDefault="00071015" w:rsidP="0019029F">
      <w:pPr>
        <w:pStyle w:val="Textopredeterminado"/>
        <w:shd w:val="clear" w:color="auto" w:fill="FFFFFF"/>
        <w:jc w:val="both"/>
        <w:rPr>
          <w:rFonts w:ascii="Palatino Linotype" w:hAnsi="Palatino Linotype"/>
          <w:color w:val="auto"/>
          <w:sz w:val="22"/>
          <w:szCs w:val="22"/>
          <w:lang w:val="es-ES_tradnl"/>
        </w:rPr>
      </w:pPr>
    </w:p>
    <w:tbl>
      <w:tblPr>
        <w:tblW w:w="10899" w:type="dxa"/>
        <w:jc w:val="center"/>
        <w:tblLook w:val="04A0" w:firstRow="1" w:lastRow="0" w:firstColumn="1" w:lastColumn="0" w:noHBand="0" w:noVBand="1"/>
      </w:tblPr>
      <w:tblGrid>
        <w:gridCol w:w="5575"/>
        <w:gridCol w:w="5324"/>
      </w:tblGrid>
      <w:tr w:rsidR="00071015" w:rsidRPr="00071015" w:rsidTr="00553AB2">
        <w:trPr>
          <w:jc w:val="center"/>
        </w:trPr>
        <w:tc>
          <w:tcPr>
            <w:tcW w:w="5575" w:type="dxa"/>
            <w:hideMark/>
          </w:tcPr>
          <w:p w:rsidR="0019029F" w:rsidRPr="009A6CD8" w:rsidRDefault="0019029F" w:rsidP="00553AB2">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Abg. Eduardo Del Pozo</w:t>
            </w:r>
          </w:p>
          <w:p w:rsidR="0019029F" w:rsidRPr="009A6CD8" w:rsidRDefault="0019029F" w:rsidP="00553AB2">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Primer Vicepresidente del Concejo Metropolitano de Quito</w:t>
            </w:r>
          </w:p>
        </w:tc>
        <w:tc>
          <w:tcPr>
            <w:tcW w:w="5324" w:type="dxa"/>
            <w:hideMark/>
          </w:tcPr>
          <w:p w:rsidR="0019029F" w:rsidRPr="009A6CD8" w:rsidRDefault="0019029F" w:rsidP="00553AB2">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 xml:space="preserve">Abg. </w:t>
            </w:r>
            <w:r w:rsidR="0066728D" w:rsidRPr="009A6CD8">
              <w:rPr>
                <w:rFonts w:ascii="Palatino Linotype" w:hAnsi="Palatino Linotype" w:cs="Arial"/>
                <w:color w:val="auto"/>
                <w:sz w:val="19"/>
                <w:szCs w:val="19"/>
              </w:rPr>
              <w:t>Diego Cevallos Salgado</w:t>
            </w:r>
          </w:p>
          <w:p w:rsidR="0019029F" w:rsidRPr="009A6CD8" w:rsidRDefault="0019029F" w:rsidP="00553AB2">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Secretari</w:t>
            </w:r>
            <w:r w:rsidR="0066728D" w:rsidRPr="009A6CD8">
              <w:rPr>
                <w:rFonts w:ascii="Palatino Linotype" w:hAnsi="Palatino Linotype" w:cs="Arial"/>
                <w:b/>
                <w:color w:val="auto"/>
                <w:sz w:val="19"/>
                <w:szCs w:val="19"/>
              </w:rPr>
              <w:t>o</w:t>
            </w:r>
            <w:r w:rsidRPr="009A6CD8">
              <w:rPr>
                <w:rFonts w:ascii="Palatino Linotype" w:hAnsi="Palatino Linotype" w:cs="Arial"/>
                <w:b/>
                <w:color w:val="auto"/>
                <w:sz w:val="19"/>
                <w:szCs w:val="19"/>
              </w:rPr>
              <w:t xml:space="preserve"> General del Concejo Metropolitano de Quito</w:t>
            </w:r>
          </w:p>
          <w:p w:rsidR="0019029F" w:rsidRPr="009A6CD8" w:rsidRDefault="0019029F" w:rsidP="00553AB2">
            <w:pPr>
              <w:pStyle w:val="Textopredeterminado"/>
              <w:rPr>
                <w:rFonts w:ascii="Palatino Linotype" w:hAnsi="Palatino Linotype" w:cs="Arial"/>
                <w:b/>
                <w:color w:val="auto"/>
                <w:sz w:val="19"/>
                <w:szCs w:val="19"/>
              </w:rPr>
            </w:pPr>
          </w:p>
        </w:tc>
      </w:tr>
    </w:tbl>
    <w:p w:rsidR="0019029F" w:rsidRPr="00071015" w:rsidRDefault="0019029F" w:rsidP="0019029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CERTIFICADO DE DISCUSIÓN</w:t>
      </w:r>
    </w:p>
    <w:p w:rsidR="0019029F" w:rsidRPr="00071015" w:rsidRDefault="0019029F" w:rsidP="0019029F">
      <w:pPr>
        <w:pStyle w:val="Textosinformato"/>
        <w:jc w:val="both"/>
        <w:rPr>
          <w:rFonts w:ascii="Palatino Linotype" w:eastAsia="MS Mincho" w:hAnsi="Palatino Linotype" w:cs="Arial"/>
          <w:sz w:val="22"/>
          <w:szCs w:val="22"/>
        </w:rPr>
      </w:pPr>
    </w:p>
    <w:p w:rsidR="0019029F" w:rsidRPr="00071015" w:rsidRDefault="0066728D" w:rsidP="0019029F">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El</w:t>
      </w:r>
      <w:r w:rsidR="0019029F" w:rsidRPr="00071015">
        <w:rPr>
          <w:rFonts w:ascii="Palatino Linotype" w:eastAsia="MS Mincho" w:hAnsi="Palatino Linotype" w:cs="Arial"/>
          <w:sz w:val="22"/>
          <w:szCs w:val="22"/>
        </w:rPr>
        <w:t xml:space="preserve"> infrascrit</w:t>
      </w:r>
      <w:r w:rsidRPr="00071015">
        <w:rPr>
          <w:rFonts w:ascii="Palatino Linotype" w:eastAsia="MS Mincho" w:hAnsi="Palatino Linotype" w:cs="Arial"/>
          <w:sz w:val="22"/>
          <w:szCs w:val="22"/>
        </w:rPr>
        <w:t>o</w:t>
      </w:r>
      <w:r w:rsidR="0019029F" w:rsidRPr="00071015">
        <w:rPr>
          <w:rFonts w:ascii="Palatino Linotype" w:eastAsia="MS Mincho" w:hAnsi="Palatino Linotype" w:cs="Arial"/>
          <w:sz w:val="22"/>
          <w:szCs w:val="22"/>
        </w:rPr>
        <w:t xml:space="preserve"> Secretari</w:t>
      </w:r>
      <w:r w:rsidRPr="00071015">
        <w:rPr>
          <w:rFonts w:ascii="Palatino Linotype" w:eastAsia="MS Mincho" w:hAnsi="Palatino Linotype" w:cs="Arial"/>
          <w:sz w:val="22"/>
          <w:szCs w:val="22"/>
        </w:rPr>
        <w:t>o</w:t>
      </w:r>
      <w:r w:rsidR="0019029F" w:rsidRPr="00071015">
        <w:rPr>
          <w:rFonts w:ascii="Palatino Linotype" w:eastAsia="MS Mincho" w:hAnsi="Palatino Linotype" w:cs="Arial"/>
          <w:sz w:val="22"/>
          <w:szCs w:val="22"/>
        </w:rPr>
        <w:t xml:space="preserve"> General del Concejo Metropolitano de Quito, certifica que la presente ordenanza fue discutida y aprobada </w:t>
      </w:r>
      <w:r w:rsidR="00FF3694">
        <w:rPr>
          <w:rFonts w:ascii="Palatino Linotype" w:eastAsia="MS Mincho" w:hAnsi="Palatino Linotype" w:cs="Arial"/>
          <w:sz w:val="22"/>
          <w:szCs w:val="22"/>
        </w:rPr>
        <w:t>en dos debates, en sesiones de 23</w:t>
      </w:r>
      <w:r w:rsidR="0019029F" w:rsidRPr="00071015">
        <w:rPr>
          <w:rFonts w:ascii="Palatino Linotype" w:eastAsia="MS Mincho" w:hAnsi="Palatino Linotype" w:cs="Arial"/>
          <w:sz w:val="22"/>
          <w:szCs w:val="22"/>
        </w:rPr>
        <w:t xml:space="preserve"> de </w:t>
      </w:r>
      <w:r w:rsidR="00FF3694">
        <w:rPr>
          <w:rFonts w:ascii="Palatino Linotype" w:eastAsia="MS Mincho" w:hAnsi="Palatino Linotype" w:cs="Arial"/>
          <w:sz w:val="22"/>
          <w:szCs w:val="22"/>
        </w:rPr>
        <w:t xml:space="preserve">marzo </w:t>
      </w:r>
      <w:r w:rsidR="0019029F" w:rsidRPr="00071015">
        <w:rPr>
          <w:rFonts w:ascii="Palatino Linotype" w:eastAsia="MS Mincho" w:hAnsi="Palatino Linotype" w:cs="Arial"/>
          <w:sz w:val="22"/>
          <w:szCs w:val="22"/>
        </w:rPr>
        <w:t xml:space="preserve">y </w:t>
      </w:r>
      <w:r w:rsidR="00FF3694">
        <w:rPr>
          <w:rFonts w:ascii="Palatino Linotype" w:eastAsia="MS Mincho" w:hAnsi="Palatino Linotype" w:cs="Arial"/>
          <w:sz w:val="22"/>
          <w:szCs w:val="22"/>
        </w:rPr>
        <w:t>6</w:t>
      </w:r>
      <w:r w:rsidR="0019029F" w:rsidRPr="00071015">
        <w:rPr>
          <w:rFonts w:ascii="Palatino Linotype" w:eastAsia="MS Mincho" w:hAnsi="Palatino Linotype" w:cs="Arial"/>
          <w:sz w:val="22"/>
          <w:szCs w:val="22"/>
        </w:rPr>
        <w:t xml:space="preserve"> de </w:t>
      </w:r>
      <w:r w:rsidR="00FF3694">
        <w:rPr>
          <w:rFonts w:ascii="Palatino Linotype" w:eastAsia="MS Mincho" w:hAnsi="Palatino Linotype" w:cs="Arial"/>
          <w:sz w:val="22"/>
          <w:szCs w:val="22"/>
        </w:rPr>
        <w:t xml:space="preserve">abril </w:t>
      </w:r>
      <w:r w:rsidR="0019029F" w:rsidRPr="00071015">
        <w:rPr>
          <w:rFonts w:ascii="Palatino Linotype" w:eastAsia="MS Mincho" w:hAnsi="Palatino Linotype" w:cs="Arial"/>
          <w:sz w:val="22"/>
          <w:szCs w:val="22"/>
        </w:rPr>
        <w:t>de 201</w:t>
      </w:r>
      <w:r w:rsidRPr="00071015">
        <w:rPr>
          <w:rFonts w:ascii="Palatino Linotype" w:eastAsia="MS Mincho" w:hAnsi="Palatino Linotype" w:cs="Arial"/>
          <w:sz w:val="22"/>
          <w:szCs w:val="22"/>
        </w:rPr>
        <w:t>7</w:t>
      </w:r>
      <w:r w:rsidR="0019029F" w:rsidRPr="00071015">
        <w:rPr>
          <w:rFonts w:ascii="Palatino Linotype" w:eastAsia="MS Mincho" w:hAnsi="Palatino Linotype" w:cs="Arial"/>
          <w:sz w:val="22"/>
          <w:szCs w:val="22"/>
        </w:rPr>
        <w:t>.- Quito,</w:t>
      </w:r>
    </w:p>
    <w:p w:rsidR="0019029F" w:rsidRPr="00071015" w:rsidRDefault="0019029F" w:rsidP="0019029F">
      <w:pPr>
        <w:pStyle w:val="Textosinformato"/>
        <w:jc w:val="center"/>
        <w:rPr>
          <w:rFonts w:ascii="Palatino Linotype" w:eastAsia="MS Mincho" w:hAnsi="Palatino Linotype" w:cs="Arial"/>
          <w:sz w:val="22"/>
          <w:szCs w:val="22"/>
        </w:rPr>
      </w:pPr>
    </w:p>
    <w:p w:rsidR="0066728D" w:rsidRPr="00071015" w:rsidRDefault="0066728D" w:rsidP="0019029F">
      <w:pPr>
        <w:pStyle w:val="Textosinformato"/>
        <w:jc w:val="center"/>
        <w:rPr>
          <w:rFonts w:ascii="Palatino Linotype" w:eastAsia="MS Mincho" w:hAnsi="Palatino Linotype" w:cs="Arial"/>
          <w:sz w:val="22"/>
          <w:szCs w:val="22"/>
        </w:rPr>
      </w:pPr>
    </w:p>
    <w:p w:rsidR="0066728D" w:rsidRPr="00071015" w:rsidRDefault="0066728D" w:rsidP="0019029F">
      <w:pPr>
        <w:pStyle w:val="Textosinformato"/>
        <w:jc w:val="center"/>
        <w:rPr>
          <w:rFonts w:ascii="Palatino Linotype" w:eastAsia="MS Mincho" w:hAnsi="Palatino Linotype" w:cs="Arial"/>
          <w:sz w:val="22"/>
          <w:szCs w:val="22"/>
        </w:rPr>
      </w:pPr>
    </w:p>
    <w:p w:rsidR="0019029F" w:rsidRPr="00071015" w:rsidRDefault="0019029F" w:rsidP="0019029F">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 xml:space="preserve">Abg. </w:t>
      </w:r>
      <w:r w:rsidR="0066728D" w:rsidRPr="00071015">
        <w:rPr>
          <w:rFonts w:ascii="Palatino Linotype" w:eastAsia="MS Mincho" w:hAnsi="Palatino Linotype" w:cs="Arial"/>
          <w:sz w:val="22"/>
          <w:szCs w:val="22"/>
        </w:rPr>
        <w:t>Diego Cevallos Salgado</w:t>
      </w:r>
    </w:p>
    <w:p w:rsidR="0019029F" w:rsidRPr="00071015" w:rsidRDefault="0019029F" w:rsidP="0019029F">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w:t>
      </w:r>
      <w:r w:rsidR="0066728D" w:rsidRPr="00071015">
        <w:rPr>
          <w:rFonts w:ascii="Palatino Linotype" w:eastAsia="MS Mincho" w:hAnsi="Palatino Linotype" w:cs="Arial"/>
          <w:b/>
          <w:bCs/>
          <w:sz w:val="22"/>
          <w:szCs w:val="22"/>
        </w:rPr>
        <w:t>O</w:t>
      </w:r>
      <w:r w:rsidRPr="00071015">
        <w:rPr>
          <w:rFonts w:ascii="Palatino Linotype" w:eastAsia="MS Mincho" w:hAnsi="Palatino Linotype" w:cs="Arial"/>
          <w:b/>
          <w:bCs/>
          <w:sz w:val="22"/>
          <w:szCs w:val="22"/>
        </w:rPr>
        <w:t xml:space="preserve"> GENERAL DEL CONCEJO METROPOLITANO DE QUITO</w:t>
      </w:r>
    </w:p>
    <w:p w:rsidR="0019029F" w:rsidRPr="00071015" w:rsidRDefault="0019029F" w:rsidP="0019029F">
      <w:pPr>
        <w:pStyle w:val="Textosinformato"/>
        <w:jc w:val="center"/>
        <w:rPr>
          <w:rFonts w:ascii="Palatino Linotype" w:eastAsia="MS Mincho" w:hAnsi="Palatino Linotype" w:cs="Arial"/>
          <w:sz w:val="22"/>
          <w:szCs w:val="22"/>
        </w:rPr>
      </w:pPr>
    </w:p>
    <w:p w:rsidR="0019029F" w:rsidRPr="00071015" w:rsidRDefault="0019029F" w:rsidP="0019029F">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b/>
          <w:bCs/>
          <w:sz w:val="22"/>
          <w:szCs w:val="22"/>
        </w:rPr>
        <w:t>ALCALDÍA DEL DISTRITO METROPOLITANO.-</w:t>
      </w:r>
      <w:r w:rsidRPr="00071015">
        <w:rPr>
          <w:rFonts w:ascii="Palatino Linotype" w:eastAsia="MS Mincho" w:hAnsi="Palatino Linotype" w:cs="Arial"/>
          <w:sz w:val="22"/>
          <w:szCs w:val="22"/>
        </w:rPr>
        <w:t xml:space="preserve">  Distrito Metropolitano de Quito,</w:t>
      </w:r>
    </w:p>
    <w:p w:rsidR="0019029F" w:rsidRPr="00071015" w:rsidRDefault="0019029F" w:rsidP="0019029F">
      <w:pPr>
        <w:pStyle w:val="Textosinformato"/>
        <w:jc w:val="center"/>
        <w:rPr>
          <w:rFonts w:ascii="Palatino Linotype" w:eastAsia="MS Mincho" w:hAnsi="Palatino Linotype" w:cs="Arial"/>
          <w:b/>
          <w:sz w:val="22"/>
          <w:szCs w:val="22"/>
        </w:rPr>
      </w:pPr>
    </w:p>
    <w:p w:rsidR="0019029F" w:rsidRPr="00071015" w:rsidRDefault="0019029F" w:rsidP="0019029F">
      <w:pPr>
        <w:pStyle w:val="Textosinformato"/>
        <w:jc w:val="center"/>
        <w:rPr>
          <w:rFonts w:ascii="Palatino Linotype" w:eastAsia="MS Mincho" w:hAnsi="Palatino Linotype" w:cs="Arial"/>
          <w:b/>
          <w:sz w:val="22"/>
          <w:szCs w:val="22"/>
        </w:rPr>
      </w:pPr>
      <w:r w:rsidRPr="00071015">
        <w:rPr>
          <w:rFonts w:ascii="Palatino Linotype" w:eastAsia="MS Mincho" w:hAnsi="Palatino Linotype" w:cs="Arial"/>
          <w:b/>
          <w:sz w:val="22"/>
          <w:szCs w:val="22"/>
        </w:rPr>
        <w:t>EJECÚTESE:</w:t>
      </w:r>
    </w:p>
    <w:p w:rsidR="0019029F" w:rsidRDefault="0019029F" w:rsidP="0019029F">
      <w:pPr>
        <w:pStyle w:val="Textosinformato"/>
        <w:jc w:val="center"/>
        <w:rPr>
          <w:rFonts w:ascii="Palatino Linotype" w:eastAsia="MS Mincho" w:hAnsi="Palatino Linotype" w:cs="Arial"/>
          <w:sz w:val="22"/>
          <w:szCs w:val="22"/>
        </w:rPr>
      </w:pPr>
    </w:p>
    <w:p w:rsidR="00FF3694" w:rsidRDefault="00FF3694" w:rsidP="0019029F">
      <w:pPr>
        <w:pStyle w:val="Textosinformato"/>
        <w:jc w:val="center"/>
        <w:rPr>
          <w:rFonts w:ascii="Palatino Linotype" w:eastAsia="MS Mincho" w:hAnsi="Palatino Linotype" w:cs="Arial"/>
          <w:sz w:val="22"/>
          <w:szCs w:val="22"/>
        </w:rPr>
      </w:pPr>
    </w:p>
    <w:p w:rsidR="00FF3694" w:rsidRPr="00071015" w:rsidRDefault="00FF3694" w:rsidP="0019029F">
      <w:pPr>
        <w:pStyle w:val="Textosinformato"/>
        <w:jc w:val="center"/>
        <w:rPr>
          <w:rFonts w:ascii="Palatino Linotype" w:eastAsia="MS Mincho" w:hAnsi="Palatino Linotype" w:cs="Arial"/>
          <w:sz w:val="22"/>
          <w:szCs w:val="22"/>
        </w:rPr>
      </w:pPr>
    </w:p>
    <w:p w:rsidR="0019029F" w:rsidRPr="00071015" w:rsidRDefault="0019029F" w:rsidP="0019029F">
      <w:pPr>
        <w:pStyle w:val="Textosinformato"/>
        <w:jc w:val="center"/>
        <w:rPr>
          <w:rFonts w:ascii="Palatino Linotype" w:eastAsia="MS Mincho" w:hAnsi="Palatino Linotype" w:cs="Arial"/>
          <w:sz w:val="22"/>
          <w:szCs w:val="22"/>
        </w:rPr>
      </w:pPr>
    </w:p>
    <w:p w:rsidR="0019029F" w:rsidRPr="00071015" w:rsidRDefault="0019029F" w:rsidP="0019029F">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Dr. Mauricio Rodas Espinel</w:t>
      </w:r>
    </w:p>
    <w:p w:rsidR="0019029F" w:rsidRPr="00071015" w:rsidRDefault="0019029F" w:rsidP="0019029F">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ALCALDE DEL DISTRITO METROPOLITANO DE QUITO</w:t>
      </w:r>
    </w:p>
    <w:p w:rsidR="0019029F" w:rsidRPr="00071015" w:rsidRDefault="0019029F" w:rsidP="0019029F">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b/>
          <w:bCs/>
          <w:sz w:val="22"/>
          <w:szCs w:val="22"/>
        </w:rPr>
        <w:lastRenderedPageBreak/>
        <w:t>CERTIFICO,</w:t>
      </w:r>
      <w:r w:rsidRPr="00071015">
        <w:rPr>
          <w:rFonts w:ascii="Palatino Linotype" w:eastAsia="MS Mincho" w:hAnsi="Palatino Linotype" w:cs="Arial"/>
          <w:sz w:val="22"/>
          <w:szCs w:val="22"/>
        </w:rPr>
        <w:t xml:space="preserve"> que la presente ordenanza fue sancionada por el Dr. Mauricio Rodas Espinel, Alcalde  del Distrito Metropolitano de Quito, el</w:t>
      </w:r>
    </w:p>
    <w:p w:rsidR="0019029F" w:rsidRPr="00071015" w:rsidRDefault="0019029F" w:rsidP="0019029F">
      <w:pPr>
        <w:pStyle w:val="Textosinformato"/>
        <w:tabs>
          <w:tab w:val="right" w:pos="8504"/>
        </w:tabs>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 Distrito Metropolitano de Quito,</w:t>
      </w:r>
    </w:p>
    <w:p w:rsidR="0066728D" w:rsidRPr="00071015" w:rsidRDefault="0066728D" w:rsidP="0066728D">
      <w:pPr>
        <w:pStyle w:val="Textosinformato"/>
        <w:jc w:val="center"/>
        <w:rPr>
          <w:rFonts w:ascii="Palatino Linotype" w:eastAsia="MS Mincho" w:hAnsi="Palatino Linotype" w:cs="Arial"/>
          <w:sz w:val="22"/>
          <w:szCs w:val="22"/>
        </w:rPr>
      </w:pPr>
    </w:p>
    <w:p w:rsidR="0066728D" w:rsidRPr="00071015" w:rsidRDefault="0066728D" w:rsidP="0066728D">
      <w:pPr>
        <w:pStyle w:val="Textosinformato"/>
        <w:jc w:val="center"/>
        <w:rPr>
          <w:rFonts w:ascii="Palatino Linotype" w:eastAsia="MS Mincho" w:hAnsi="Palatino Linotype" w:cs="Arial"/>
          <w:sz w:val="22"/>
          <w:szCs w:val="22"/>
        </w:rPr>
      </w:pPr>
    </w:p>
    <w:p w:rsidR="0066728D" w:rsidRDefault="0066728D" w:rsidP="0066728D">
      <w:pPr>
        <w:pStyle w:val="Textosinformato"/>
        <w:jc w:val="center"/>
        <w:rPr>
          <w:rFonts w:ascii="Palatino Linotype" w:eastAsia="MS Mincho" w:hAnsi="Palatino Linotype" w:cs="Arial"/>
          <w:sz w:val="22"/>
          <w:szCs w:val="22"/>
        </w:rPr>
      </w:pPr>
    </w:p>
    <w:p w:rsidR="00FF3694" w:rsidRPr="00071015" w:rsidRDefault="00FF3694" w:rsidP="0066728D">
      <w:pPr>
        <w:pStyle w:val="Textosinformato"/>
        <w:jc w:val="center"/>
        <w:rPr>
          <w:rFonts w:ascii="Palatino Linotype" w:eastAsia="MS Mincho" w:hAnsi="Palatino Linotype" w:cs="Arial"/>
          <w:sz w:val="22"/>
          <w:szCs w:val="22"/>
        </w:rPr>
      </w:pPr>
    </w:p>
    <w:p w:rsidR="0066728D" w:rsidRPr="00071015" w:rsidRDefault="0066728D" w:rsidP="0066728D">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Abg. Diego Cevallos Salgado</w:t>
      </w:r>
    </w:p>
    <w:p w:rsidR="00AB45CC" w:rsidRPr="00071015" w:rsidRDefault="0066728D" w:rsidP="0066728D">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SECRETARIO GENERAL DEL CONCEJO METROPOLITANO DE QUITO</w:t>
      </w:r>
    </w:p>
    <w:p w:rsidR="00AB45CC" w:rsidRDefault="00FF3694">
      <w:pPr>
        <w:suppressAutoHyphens w:val="0"/>
        <w:spacing w:line="240" w:lineRule="auto"/>
        <w:rPr>
          <w:rFonts w:ascii="Palatino Linotype" w:eastAsia="MS Mincho" w:hAnsi="Palatino Linotype" w:cs="Arial"/>
          <w:b/>
          <w:bCs/>
          <w:sz w:val="12"/>
          <w:szCs w:val="12"/>
        </w:rPr>
      </w:pPr>
      <w:proofErr w:type="spellStart"/>
      <w:r>
        <w:rPr>
          <w:rFonts w:ascii="Palatino Linotype" w:eastAsia="MS Mincho" w:hAnsi="Palatino Linotype" w:cs="Arial"/>
          <w:b/>
          <w:bCs/>
          <w:sz w:val="12"/>
          <w:szCs w:val="12"/>
        </w:rPr>
        <w:t>DSCS</w:t>
      </w:r>
      <w:proofErr w:type="spellEnd"/>
    </w:p>
    <w:p w:rsidR="00FF3694" w:rsidRDefault="00FF3694">
      <w:pPr>
        <w:suppressAutoHyphens w:val="0"/>
        <w:spacing w:line="240" w:lineRule="auto"/>
        <w:rPr>
          <w:rFonts w:ascii="Palatino Linotype" w:eastAsia="MS Mincho" w:hAnsi="Palatino Linotype" w:cs="Arial"/>
          <w:b/>
          <w:bCs/>
          <w:kern w:val="0"/>
          <w:sz w:val="12"/>
          <w:szCs w:val="12"/>
          <w:lang w:val="es-ES" w:eastAsia="es-ES"/>
        </w:rPr>
        <w:sectPr w:rsidR="00FF3694" w:rsidSect="0066728D">
          <w:headerReference w:type="default" r:id="rId10"/>
          <w:footerReference w:type="default" r:id="rId11"/>
          <w:pgSz w:w="11906" w:h="16838" w:code="9"/>
          <w:pgMar w:top="1134" w:right="1418" w:bottom="1134" w:left="1418" w:header="720" w:footer="720" w:gutter="0"/>
          <w:pgNumType w:start="1"/>
          <w:cols w:space="720"/>
          <w:docGrid w:linePitch="240" w:charSpace="32768"/>
        </w:sectPr>
      </w:pPr>
    </w:p>
    <w:p w:rsidR="0066728D" w:rsidRPr="00FF3694" w:rsidRDefault="00AB45CC" w:rsidP="0066728D">
      <w:pPr>
        <w:pStyle w:val="Textosinformato"/>
        <w:jc w:val="center"/>
        <w:rPr>
          <w:rFonts w:ascii="Palatino Linotype" w:eastAsia="MS Mincho" w:hAnsi="Palatino Linotype" w:cs="Arial"/>
          <w:b/>
          <w:bCs/>
          <w:sz w:val="52"/>
          <w:szCs w:val="52"/>
        </w:rPr>
      </w:pPr>
      <w:r w:rsidRPr="00FF3694">
        <w:rPr>
          <w:rFonts w:ascii="Palatino Linotype" w:eastAsia="MS Mincho" w:hAnsi="Palatino Linotype" w:cs="Arial"/>
          <w:b/>
          <w:bCs/>
          <w:sz w:val="52"/>
          <w:szCs w:val="52"/>
        </w:rPr>
        <w:lastRenderedPageBreak/>
        <w:t>ANEXOS</w:t>
      </w:r>
    </w:p>
    <w:p w:rsidR="00AB45CC" w:rsidRPr="00FF3694" w:rsidRDefault="00AB45CC" w:rsidP="00FF3694">
      <w:pPr>
        <w:pStyle w:val="Prrafodelista"/>
        <w:numPr>
          <w:ilvl w:val="0"/>
          <w:numId w:val="45"/>
        </w:numPr>
        <w:spacing w:after="120" w:line="360" w:lineRule="auto"/>
        <w:rPr>
          <w:rFonts w:ascii="Palatino Linotype" w:hAnsi="Palatino Linotype"/>
        </w:rPr>
      </w:pPr>
      <w:r w:rsidRPr="00FF3694">
        <w:rPr>
          <w:rFonts w:ascii="Palatino Linotype" w:hAnsi="Palatino Linotype"/>
          <w:lang w:val="es-ES"/>
        </w:rPr>
        <w:t xml:space="preserve">Anexo </w:t>
      </w:r>
      <w:r w:rsidRPr="00FF3694">
        <w:rPr>
          <w:rFonts w:ascii="Palatino Linotype" w:hAnsi="Palatino Linotype"/>
        </w:rPr>
        <w:t>No. 1</w:t>
      </w:r>
      <w:r w:rsidR="00FF3694">
        <w:rPr>
          <w:rFonts w:ascii="Palatino Linotype" w:hAnsi="Palatino Linotype"/>
        </w:rPr>
        <w:t>,</w:t>
      </w:r>
      <w:r w:rsidRPr="00FF3694">
        <w:rPr>
          <w:rFonts w:ascii="Palatino Linotype" w:hAnsi="Palatino Linotype"/>
        </w:rPr>
        <w:t xml:space="preserve"> Implantación referencial</w:t>
      </w:r>
      <w:r w:rsidR="00FF3694">
        <w:rPr>
          <w:rFonts w:ascii="Palatino Linotype" w:hAnsi="Palatino Linotype"/>
        </w:rPr>
        <w:t>;</w:t>
      </w:r>
    </w:p>
    <w:p w:rsidR="00AB45CC" w:rsidRPr="00FF3694" w:rsidRDefault="00AB45CC" w:rsidP="00FF3694">
      <w:pPr>
        <w:pStyle w:val="Prrafodelista"/>
        <w:numPr>
          <w:ilvl w:val="0"/>
          <w:numId w:val="45"/>
        </w:numPr>
        <w:spacing w:after="120" w:line="360" w:lineRule="auto"/>
        <w:rPr>
          <w:rFonts w:ascii="Palatino Linotype" w:hAnsi="Palatino Linotype"/>
        </w:rPr>
      </w:pPr>
      <w:r w:rsidRPr="00FF3694">
        <w:rPr>
          <w:rFonts w:ascii="Palatino Linotype" w:hAnsi="Palatino Linotype"/>
        </w:rPr>
        <w:t>Anexo  No. 2</w:t>
      </w:r>
      <w:r w:rsidR="00FF3694">
        <w:rPr>
          <w:rFonts w:ascii="Palatino Linotype" w:hAnsi="Palatino Linotype"/>
        </w:rPr>
        <w:t>,</w:t>
      </w:r>
      <w:r w:rsidRPr="00FF3694">
        <w:rPr>
          <w:rFonts w:ascii="Palatino Linotype" w:hAnsi="Palatino Linotype"/>
        </w:rPr>
        <w:t xml:space="preserve"> Perfil Urbano</w:t>
      </w:r>
      <w:r w:rsidR="00FF3694">
        <w:rPr>
          <w:rFonts w:ascii="Palatino Linotype" w:hAnsi="Palatino Linotype"/>
        </w:rPr>
        <w:t>;</w:t>
      </w:r>
      <w:r w:rsidRPr="00FF3694">
        <w:rPr>
          <w:rFonts w:ascii="Palatino Linotype" w:hAnsi="Palatino Linotype"/>
        </w:rPr>
        <w:t xml:space="preserve"> y</w:t>
      </w:r>
      <w:r w:rsidR="00FF3694">
        <w:rPr>
          <w:rFonts w:ascii="Palatino Linotype" w:hAnsi="Palatino Linotype"/>
        </w:rPr>
        <w:t>,</w:t>
      </w:r>
    </w:p>
    <w:p w:rsidR="00AB45CC" w:rsidRPr="00FF3694" w:rsidRDefault="00AB45CC" w:rsidP="00FF3694">
      <w:pPr>
        <w:pStyle w:val="Prrafodelista"/>
        <w:numPr>
          <w:ilvl w:val="0"/>
          <w:numId w:val="45"/>
        </w:numPr>
        <w:spacing w:after="120" w:line="360" w:lineRule="auto"/>
        <w:rPr>
          <w:rFonts w:ascii="Palatino Linotype" w:hAnsi="Palatino Linotype"/>
        </w:rPr>
      </w:pPr>
      <w:r w:rsidRPr="00FF3694">
        <w:rPr>
          <w:rFonts w:ascii="Palatino Linotype" w:hAnsi="Palatino Linotype"/>
        </w:rPr>
        <w:t>Anexo No. 3</w:t>
      </w:r>
      <w:r w:rsidR="00FF3694">
        <w:rPr>
          <w:rFonts w:ascii="Palatino Linotype" w:hAnsi="Palatino Linotype"/>
        </w:rPr>
        <w:t>,</w:t>
      </w:r>
      <w:r w:rsidRPr="00FF3694">
        <w:rPr>
          <w:rFonts w:ascii="Palatino Linotype" w:hAnsi="Palatino Linotype"/>
        </w:rPr>
        <w:t xml:space="preserve"> Etapas de Consolidación. </w:t>
      </w:r>
    </w:p>
    <w:p w:rsidR="00AB45CC" w:rsidRPr="00071015" w:rsidRDefault="00AB45CC" w:rsidP="0066728D">
      <w:pPr>
        <w:pStyle w:val="Textosinformato"/>
        <w:jc w:val="center"/>
        <w:rPr>
          <w:rFonts w:ascii="Palatino Linotype" w:eastAsia="MS Mincho" w:hAnsi="Palatino Linotype" w:cs="Arial"/>
          <w:b/>
          <w:bCs/>
          <w:sz w:val="22"/>
          <w:szCs w:val="22"/>
          <w:lang w:val="es-ES_tradnl"/>
        </w:rPr>
      </w:pPr>
    </w:p>
    <w:sectPr w:rsidR="00AB45CC" w:rsidRPr="00071015" w:rsidSect="0066728D">
      <w:headerReference w:type="default" r:id="rId12"/>
      <w:footerReference w:type="default" r:id="rId13"/>
      <w:pgSz w:w="11906" w:h="16838" w:code="9"/>
      <w:pgMar w:top="1134" w:right="1418" w:bottom="1134" w:left="1418" w:header="720" w:footer="720" w:gutter="0"/>
      <w:pgNumType w:start="1"/>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44" w:rsidRDefault="00E44944" w:rsidP="00D966D1">
      <w:pPr>
        <w:spacing w:line="240" w:lineRule="auto"/>
      </w:pPr>
      <w:r>
        <w:separator/>
      </w:r>
    </w:p>
  </w:endnote>
  <w:endnote w:type="continuationSeparator" w:id="0">
    <w:p w:rsidR="00E44944" w:rsidRDefault="00E44944" w:rsidP="00D96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2942"/>
      <w:docPartObj>
        <w:docPartGallery w:val="Page Numbers (Bottom of Page)"/>
        <w:docPartUnique/>
      </w:docPartObj>
    </w:sdtPr>
    <w:sdtEndPr/>
    <w:sdtContent>
      <w:sdt>
        <w:sdtPr>
          <w:id w:val="860082579"/>
          <w:docPartObj>
            <w:docPartGallery w:val="Page Numbers (Top of Page)"/>
            <w:docPartUnique/>
          </w:docPartObj>
        </w:sdtPr>
        <w:sdtEndPr/>
        <w:sdtContent>
          <w:p w:rsidR="00FF3694" w:rsidRDefault="00FF3694">
            <w:pPr>
              <w:pStyle w:val="Piedepgina"/>
              <w:jc w:val="right"/>
            </w:pPr>
            <w:r w:rsidRPr="00FF3694">
              <w:rPr>
                <w:rFonts w:ascii="Palatino Linotype" w:hAnsi="Palatino Linotype"/>
                <w:sz w:val="22"/>
                <w:szCs w:val="22"/>
                <w:lang w:val="es-ES"/>
              </w:rPr>
              <w:t xml:space="preserve">Página </w:t>
            </w:r>
            <w:r w:rsidRPr="00FF3694">
              <w:rPr>
                <w:rFonts w:ascii="Palatino Linotype" w:hAnsi="Palatino Linotype"/>
                <w:b/>
                <w:bCs/>
                <w:sz w:val="22"/>
                <w:szCs w:val="22"/>
              </w:rPr>
              <w:fldChar w:fldCharType="begin"/>
            </w:r>
            <w:r w:rsidRPr="00FF3694">
              <w:rPr>
                <w:rFonts w:ascii="Palatino Linotype" w:hAnsi="Palatino Linotype"/>
                <w:b/>
                <w:bCs/>
                <w:sz w:val="22"/>
                <w:szCs w:val="22"/>
              </w:rPr>
              <w:instrText>PAGE</w:instrText>
            </w:r>
            <w:r w:rsidRPr="00FF3694">
              <w:rPr>
                <w:rFonts w:ascii="Palatino Linotype" w:hAnsi="Palatino Linotype"/>
                <w:b/>
                <w:bCs/>
                <w:sz w:val="22"/>
                <w:szCs w:val="22"/>
              </w:rPr>
              <w:fldChar w:fldCharType="separate"/>
            </w:r>
            <w:r w:rsidR="008F3E30">
              <w:rPr>
                <w:rFonts w:ascii="Palatino Linotype" w:hAnsi="Palatino Linotype"/>
                <w:b/>
                <w:bCs/>
                <w:noProof/>
                <w:sz w:val="22"/>
                <w:szCs w:val="22"/>
              </w:rPr>
              <w:t>7</w:t>
            </w:r>
            <w:r w:rsidRPr="00FF3694">
              <w:rPr>
                <w:rFonts w:ascii="Palatino Linotype" w:hAnsi="Palatino Linotype"/>
                <w:b/>
                <w:bCs/>
                <w:sz w:val="22"/>
                <w:szCs w:val="22"/>
              </w:rPr>
              <w:fldChar w:fldCharType="end"/>
            </w:r>
            <w:r w:rsidRPr="00FF3694">
              <w:rPr>
                <w:rFonts w:ascii="Palatino Linotype" w:hAnsi="Palatino Linotype"/>
                <w:sz w:val="22"/>
                <w:szCs w:val="22"/>
                <w:lang w:val="es-ES"/>
              </w:rPr>
              <w:t xml:space="preserve"> de </w:t>
            </w:r>
            <w:r>
              <w:rPr>
                <w:rFonts w:ascii="Palatino Linotype" w:hAnsi="Palatino Linotype"/>
                <w:b/>
                <w:bCs/>
                <w:sz w:val="22"/>
                <w:szCs w:val="22"/>
              </w:rPr>
              <w:t>7</w:t>
            </w:r>
          </w:p>
        </w:sdtContent>
      </w:sdt>
    </w:sdtContent>
  </w:sdt>
  <w:p w:rsidR="0058567C" w:rsidRDefault="005856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4" w:rsidRDefault="00FF3694">
    <w:pPr>
      <w:pStyle w:val="Piedepgina"/>
      <w:jc w:val="right"/>
    </w:pPr>
  </w:p>
  <w:p w:rsidR="00FF3694" w:rsidRDefault="00FF36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44" w:rsidRDefault="00E44944" w:rsidP="00D966D1">
      <w:pPr>
        <w:spacing w:line="240" w:lineRule="auto"/>
      </w:pPr>
      <w:r>
        <w:separator/>
      </w:r>
    </w:p>
  </w:footnote>
  <w:footnote w:type="continuationSeparator" w:id="0">
    <w:p w:rsidR="00E44944" w:rsidRDefault="00E44944" w:rsidP="00D96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Pr="00D966D1" w:rsidRDefault="0058567C" w:rsidP="00D966D1">
    <w:pPr>
      <w:jc w:val="center"/>
      <w:rPr>
        <w:rFonts w:ascii="Palatino Linotype" w:hAnsi="Palatino Linotype" w:cs="Arial"/>
        <w:b/>
        <w:sz w:val="22"/>
        <w:szCs w:val="22"/>
      </w:rPr>
    </w:pPr>
  </w:p>
  <w:p w:rsidR="0058567C" w:rsidRPr="00D966D1" w:rsidRDefault="0058567C"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Pr="00D966D1" w:rsidRDefault="0058567C" w:rsidP="00D966D1">
    <w:pPr>
      <w:jc w:val="center"/>
      <w:rPr>
        <w:rFonts w:ascii="Palatino Linotype" w:hAnsi="Palatino Linotype" w:cs="Arial"/>
        <w:b/>
        <w:sz w:val="22"/>
        <w:szCs w:val="22"/>
      </w:rPr>
    </w:pPr>
  </w:p>
  <w:p w:rsidR="0058567C" w:rsidRPr="00D966D1" w:rsidRDefault="0058567C"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4" w:rsidRDefault="00FF3694">
    <w:pPr>
      <w:pStyle w:val="Encabezado"/>
      <w:rPr>
        <w:lang w:val="es-EC"/>
      </w:rPr>
    </w:pPr>
  </w:p>
  <w:p w:rsidR="00FF3694" w:rsidRDefault="00FF3694">
    <w:pPr>
      <w:pStyle w:val="Encabezado"/>
      <w:rPr>
        <w:lang w:val="es-EC"/>
      </w:rPr>
    </w:pPr>
  </w:p>
  <w:p w:rsidR="00FF3694" w:rsidRDefault="00FF3694">
    <w:pPr>
      <w:pStyle w:val="Encabezado"/>
      <w:rPr>
        <w:lang w:val="es-EC"/>
      </w:rPr>
    </w:pPr>
  </w:p>
  <w:p w:rsidR="00FF3694" w:rsidRDefault="00FF3694">
    <w:pPr>
      <w:pStyle w:val="Encabezado"/>
      <w:rPr>
        <w:lang w:val="es-EC"/>
      </w:rPr>
    </w:pPr>
  </w:p>
  <w:p w:rsidR="00FF3694" w:rsidRDefault="00FF3694">
    <w:pPr>
      <w:pStyle w:val="Encabezado"/>
      <w:rPr>
        <w:lang w:val="es-EC"/>
      </w:rPr>
    </w:pPr>
  </w:p>
  <w:p w:rsidR="00FF3694" w:rsidRDefault="00FF3694">
    <w:pPr>
      <w:pStyle w:val="Encabezado"/>
      <w:rPr>
        <w:lang w:val="es-EC"/>
      </w:rPr>
    </w:pPr>
  </w:p>
  <w:p w:rsidR="00FF3694" w:rsidRPr="00D966D1" w:rsidRDefault="00FF3694"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5E2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o"/>
      <w:lvlJc w:val="left"/>
      <w:pPr>
        <w:tabs>
          <w:tab w:val="num" w:pos="720"/>
        </w:tabs>
        <w:ind w:left="0" w:firstLine="0"/>
      </w:pPr>
      <w:rPr>
        <w:rFonts w:ascii="Courier New" w:hAnsi="Courier New" w:cs="StarSymbol"/>
        <w:sz w:val="18"/>
        <w:szCs w:val="18"/>
      </w:rPr>
    </w:lvl>
    <w:lvl w:ilvl="1">
      <w:start w:val="1"/>
      <w:numFmt w:val="bullet"/>
      <w:lvlText w:val="o"/>
      <w:lvlJc w:val="left"/>
      <w:pPr>
        <w:tabs>
          <w:tab w:val="num" w:pos="1080"/>
        </w:tabs>
        <w:ind w:left="0" w:firstLine="0"/>
      </w:pPr>
      <w:rPr>
        <w:rFonts w:ascii="Courier New" w:hAnsi="Courier New" w:cs="StarSymbol"/>
        <w:sz w:val="18"/>
        <w:szCs w:val="18"/>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StarSymbol"/>
        <w:sz w:val="18"/>
        <w:szCs w:val="18"/>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StarSymbol"/>
        <w:sz w:val="18"/>
        <w:szCs w:val="18"/>
      </w:rPr>
    </w:lvl>
    <w:lvl w:ilvl="8">
      <w:start w:val="1"/>
      <w:numFmt w:val="bullet"/>
      <w:lvlText w:val=""/>
      <w:lvlJc w:val="left"/>
      <w:pPr>
        <w:tabs>
          <w:tab w:val="num" w:pos="3600"/>
        </w:tabs>
        <w:ind w:left="0" w:firstLine="0"/>
      </w:pPr>
      <w:rPr>
        <w:rFonts w:ascii="Wingdings" w:hAnsi="Wingdings"/>
      </w:rPr>
    </w:lvl>
  </w:abstractNum>
  <w:abstractNum w:abstractNumId="2">
    <w:nsid w:val="00000002"/>
    <w:multiLevelType w:val="multilevel"/>
    <w:tmpl w:val="00000002"/>
    <w:name w:val="WW8Num2"/>
    <w:lvl w:ilvl="0">
      <w:start w:val="1"/>
      <w:numFmt w:val="lowerLetter"/>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6">
    <w:nsid w:val="00000006"/>
    <w:multiLevelType w:val="multilevel"/>
    <w:tmpl w:val="3CB4503A"/>
    <w:name w:val="WW8Num6"/>
    <w:lvl w:ilvl="0">
      <w:start w:val="1"/>
      <w:numFmt w:val="decimal"/>
      <w:lvlText w:val="%1."/>
      <w:lvlJc w:val="left"/>
      <w:pPr>
        <w:tabs>
          <w:tab w:val="num" w:pos="0"/>
        </w:tabs>
        <w:ind w:left="0" w:firstLine="0"/>
      </w:pPr>
      <w:rPr>
        <w:b w:val="0"/>
        <w:strike w:val="0"/>
        <w:sz w:val="24"/>
        <w:szCs w:val="18"/>
      </w:rPr>
    </w:lvl>
    <w:lvl w:ilvl="1">
      <w:start w:val="1"/>
      <w:numFmt w:val="bullet"/>
      <w:lvlText w:val="o"/>
      <w:lvlJc w:val="left"/>
      <w:pPr>
        <w:tabs>
          <w:tab w:val="num" w:pos="0"/>
        </w:tabs>
        <w:ind w:left="0" w:firstLine="0"/>
      </w:pPr>
      <w:rPr>
        <w:rFonts w:ascii="Courier New" w:hAnsi="Courier New" w:cs="OpenSymbol"/>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o"/>
      <w:lvlJc w:val="left"/>
      <w:pPr>
        <w:tabs>
          <w:tab w:val="num" w:pos="0"/>
        </w:tabs>
        <w:ind w:left="0" w:firstLine="0"/>
      </w:pPr>
      <w:rPr>
        <w:rFonts w:ascii="Courier New" w:hAnsi="Courier New" w:cs="OpenSymbol"/>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o"/>
      <w:lvlJc w:val="left"/>
      <w:pPr>
        <w:tabs>
          <w:tab w:val="num" w:pos="0"/>
        </w:tabs>
        <w:ind w:left="0" w:firstLine="0"/>
      </w:pPr>
      <w:rPr>
        <w:rFonts w:ascii="Courier New" w:hAnsi="Courier New" w:cs="OpenSymbol"/>
      </w:rPr>
    </w:lvl>
    <w:lvl w:ilvl="8">
      <w:start w:val="1"/>
      <w:numFmt w:val="bullet"/>
      <w:lvlText w:val=""/>
      <w:lvlJc w:val="left"/>
      <w:pPr>
        <w:tabs>
          <w:tab w:val="num" w:pos="0"/>
        </w:tabs>
        <w:ind w:left="0" w:firstLine="0"/>
      </w:pPr>
      <w:rPr>
        <w:rFonts w:ascii="Wingdings" w:hAnsi="Wingdings"/>
      </w:rPr>
    </w:lvl>
  </w:abstractNum>
  <w:abstractNum w:abstractNumId="7">
    <w:nsid w:val="00000007"/>
    <w:multiLevelType w:val="singleLevel"/>
    <w:tmpl w:val="00000007"/>
    <w:name w:val="WW8Num7"/>
    <w:lvl w:ilvl="0">
      <w:start w:val="14"/>
      <w:numFmt w:val="bullet"/>
      <w:lvlText w:val="←"/>
      <w:lvlJc w:val="left"/>
      <w:pPr>
        <w:tabs>
          <w:tab w:val="num" w:pos="0"/>
        </w:tabs>
        <w:ind w:left="720" w:hanging="360"/>
      </w:pPr>
      <w:rPr>
        <w:rFonts w:ascii="Symbol" w:hAnsi="Symbol" w:cs="OpenSymbol"/>
      </w:rPr>
    </w:lvl>
  </w:abstractNum>
  <w:abstractNum w:abstractNumId="8">
    <w:nsid w:val="0A2A30B5"/>
    <w:multiLevelType w:val="hybridMultilevel"/>
    <w:tmpl w:val="A7DC2CE2"/>
    <w:lvl w:ilvl="0" w:tplc="1E3401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A9E0C07"/>
    <w:multiLevelType w:val="hybridMultilevel"/>
    <w:tmpl w:val="A2566546"/>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5F5575"/>
    <w:multiLevelType w:val="hybridMultilevel"/>
    <w:tmpl w:val="6E08BF5E"/>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nsid w:val="0E297BC0"/>
    <w:multiLevelType w:val="hybridMultilevel"/>
    <w:tmpl w:val="97EE06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E811998"/>
    <w:multiLevelType w:val="hybridMultilevel"/>
    <w:tmpl w:val="1EB2E578"/>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nsid w:val="0E982082"/>
    <w:multiLevelType w:val="hybridMultilevel"/>
    <w:tmpl w:val="25FA447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123532AF"/>
    <w:multiLevelType w:val="hybridMultilevel"/>
    <w:tmpl w:val="443C2CDC"/>
    <w:lvl w:ilvl="0" w:tplc="811A44D0">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55A6244"/>
    <w:multiLevelType w:val="hybridMultilevel"/>
    <w:tmpl w:val="1A907E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6696CE2"/>
    <w:multiLevelType w:val="hybridMultilevel"/>
    <w:tmpl w:val="A5540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80F2B2F"/>
    <w:multiLevelType w:val="hybridMultilevel"/>
    <w:tmpl w:val="ADEEF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B985075"/>
    <w:multiLevelType w:val="hybridMultilevel"/>
    <w:tmpl w:val="17B028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6246468"/>
    <w:multiLevelType w:val="hybridMultilevel"/>
    <w:tmpl w:val="87FAEB5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nsid w:val="281B45C2"/>
    <w:multiLevelType w:val="hybridMultilevel"/>
    <w:tmpl w:val="FCF4E60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8D5F6B"/>
    <w:multiLevelType w:val="hybridMultilevel"/>
    <w:tmpl w:val="B816D6CA"/>
    <w:lvl w:ilvl="0" w:tplc="64103F1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2">
    <w:nsid w:val="2E0E1854"/>
    <w:multiLevelType w:val="hybridMultilevel"/>
    <w:tmpl w:val="34086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360581"/>
    <w:multiLevelType w:val="hybridMultilevel"/>
    <w:tmpl w:val="8756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9CB6766"/>
    <w:multiLevelType w:val="hybridMultilevel"/>
    <w:tmpl w:val="05A862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3C7C155B"/>
    <w:multiLevelType w:val="hybridMultilevel"/>
    <w:tmpl w:val="CA14096E"/>
    <w:lvl w:ilvl="0" w:tplc="225801DC">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6">
    <w:nsid w:val="3C861CDF"/>
    <w:multiLevelType w:val="hybridMultilevel"/>
    <w:tmpl w:val="ABCE96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3C8F6F9B"/>
    <w:multiLevelType w:val="hybridMultilevel"/>
    <w:tmpl w:val="A86CB14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D6878F5"/>
    <w:multiLevelType w:val="hybridMultilevel"/>
    <w:tmpl w:val="3926EEC0"/>
    <w:lvl w:ilvl="0" w:tplc="D3BEAD1A">
      <w:start w:val="1"/>
      <w:numFmt w:val="decimal"/>
      <w:lvlText w:val="Art.%1.-"/>
      <w:lvlJc w:val="left"/>
      <w:pPr>
        <w:ind w:left="644" w:hanging="360"/>
      </w:pPr>
      <w:rPr>
        <w:rFonts w:ascii="Times New Roman" w:hAnsi="Times New Roman" w:cs="Times New Roman" w:hint="default"/>
        <w:b/>
        <w:bCs/>
        <w:color w:val="auto"/>
        <w:sz w:val="24"/>
        <w:szCs w:val="24"/>
      </w:rPr>
    </w:lvl>
    <w:lvl w:ilvl="1" w:tplc="300A0019">
      <w:start w:val="1"/>
      <w:numFmt w:val="lowerLetter"/>
      <w:lvlText w:val="%2."/>
      <w:lvlJc w:val="left"/>
      <w:pPr>
        <w:ind w:left="1156" w:hanging="360"/>
      </w:pPr>
    </w:lvl>
    <w:lvl w:ilvl="2" w:tplc="300A001B">
      <w:start w:val="1"/>
      <w:numFmt w:val="lowerRoman"/>
      <w:lvlText w:val="%3."/>
      <w:lvlJc w:val="right"/>
      <w:pPr>
        <w:ind w:left="1876" w:hanging="180"/>
      </w:pPr>
    </w:lvl>
    <w:lvl w:ilvl="3" w:tplc="300A000F">
      <w:start w:val="1"/>
      <w:numFmt w:val="decimal"/>
      <w:lvlText w:val="%4."/>
      <w:lvlJc w:val="left"/>
      <w:pPr>
        <w:ind w:left="2596" w:hanging="360"/>
      </w:pPr>
    </w:lvl>
    <w:lvl w:ilvl="4" w:tplc="300A0019">
      <w:start w:val="1"/>
      <w:numFmt w:val="lowerLetter"/>
      <w:lvlText w:val="%5."/>
      <w:lvlJc w:val="left"/>
      <w:pPr>
        <w:ind w:left="3316" w:hanging="360"/>
      </w:pPr>
    </w:lvl>
    <w:lvl w:ilvl="5" w:tplc="300A001B">
      <w:start w:val="1"/>
      <w:numFmt w:val="lowerRoman"/>
      <w:lvlText w:val="%6."/>
      <w:lvlJc w:val="right"/>
      <w:pPr>
        <w:ind w:left="4036" w:hanging="180"/>
      </w:pPr>
    </w:lvl>
    <w:lvl w:ilvl="6" w:tplc="300A000F">
      <w:start w:val="1"/>
      <w:numFmt w:val="decimal"/>
      <w:lvlText w:val="%7."/>
      <w:lvlJc w:val="left"/>
      <w:pPr>
        <w:ind w:left="4756" w:hanging="360"/>
      </w:pPr>
    </w:lvl>
    <w:lvl w:ilvl="7" w:tplc="300A0019">
      <w:start w:val="1"/>
      <w:numFmt w:val="lowerLetter"/>
      <w:lvlText w:val="%8."/>
      <w:lvlJc w:val="left"/>
      <w:pPr>
        <w:ind w:left="5476" w:hanging="360"/>
      </w:pPr>
    </w:lvl>
    <w:lvl w:ilvl="8" w:tplc="300A001B">
      <w:start w:val="1"/>
      <w:numFmt w:val="lowerRoman"/>
      <w:lvlText w:val="%9."/>
      <w:lvlJc w:val="right"/>
      <w:pPr>
        <w:ind w:left="6196" w:hanging="180"/>
      </w:pPr>
    </w:lvl>
  </w:abstractNum>
  <w:abstractNum w:abstractNumId="29">
    <w:nsid w:val="3DF80CA1"/>
    <w:multiLevelType w:val="hybridMultilevel"/>
    <w:tmpl w:val="590EF0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217363A"/>
    <w:multiLevelType w:val="hybridMultilevel"/>
    <w:tmpl w:val="11460D6A"/>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32">
    <w:nsid w:val="4413576B"/>
    <w:multiLevelType w:val="hybridMultilevel"/>
    <w:tmpl w:val="F29AC71E"/>
    <w:lvl w:ilvl="0" w:tplc="0C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3">
    <w:nsid w:val="44692297"/>
    <w:multiLevelType w:val="hybridMultilevel"/>
    <w:tmpl w:val="5E5C71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969145B"/>
    <w:multiLevelType w:val="hybridMultilevel"/>
    <w:tmpl w:val="8FE61270"/>
    <w:lvl w:ilvl="0" w:tplc="300A0005">
      <w:start w:val="1"/>
      <w:numFmt w:val="bullet"/>
      <w:lvlText w:val=""/>
      <w:lvlJc w:val="left"/>
      <w:pPr>
        <w:ind w:left="1418" w:hanging="360"/>
      </w:pPr>
      <w:rPr>
        <w:rFonts w:ascii="Wingdings" w:hAnsi="Wingdings" w:hint="default"/>
      </w:rPr>
    </w:lvl>
    <w:lvl w:ilvl="1" w:tplc="300A0003" w:tentative="1">
      <w:start w:val="1"/>
      <w:numFmt w:val="bullet"/>
      <w:lvlText w:val="o"/>
      <w:lvlJc w:val="left"/>
      <w:pPr>
        <w:ind w:left="2138" w:hanging="360"/>
      </w:pPr>
      <w:rPr>
        <w:rFonts w:ascii="Courier New" w:hAnsi="Courier New" w:cs="Courier New" w:hint="default"/>
      </w:rPr>
    </w:lvl>
    <w:lvl w:ilvl="2" w:tplc="300A0005" w:tentative="1">
      <w:start w:val="1"/>
      <w:numFmt w:val="bullet"/>
      <w:lvlText w:val=""/>
      <w:lvlJc w:val="left"/>
      <w:pPr>
        <w:ind w:left="2858" w:hanging="360"/>
      </w:pPr>
      <w:rPr>
        <w:rFonts w:ascii="Wingdings" w:hAnsi="Wingdings" w:hint="default"/>
      </w:rPr>
    </w:lvl>
    <w:lvl w:ilvl="3" w:tplc="300A0001" w:tentative="1">
      <w:start w:val="1"/>
      <w:numFmt w:val="bullet"/>
      <w:lvlText w:val=""/>
      <w:lvlJc w:val="left"/>
      <w:pPr>
        <w:ind w:left="3578" w:hanging="360"/>
      </w:pPr>
      <w:rPr>
        <w:rFonts w:ascii="Symbol" w:hAnsi="Symbol" w:hint="default"/>
      </w:rPr>
    </w:lvl>
    <w:lvl w:ilvl="4" w:tplc="300A0003" w:tentative="1">
      <w:start w:val="1"/>
      <w:numFmt w:val="bullet"/>
      <w:lvlText w:val="o"/>
      <w:lvlJc w:val="left"/>
      <w:pPr>
        <w:ind w:left="4298" w:hanging="360"/>
      </w:pPr>
      <w:rPr>
        <w:rFonts w:ascii="Courier New" w:hAnsi="Courier New" w:cs="Courier New" w:hint="default"/>
      </w:rPr>
    </w:lvl>
    <w:lvl w:ilvl="5" w:tplc="300A0005" w:tentative="1">
      <w:start w:val="1"/>
      <w:numFmt w:val="bullet"/>
      <w:lvlText w:val=""/>
      <w:lvlJc w:val="left"/>
      <w:pPr>
        <w:ind w:left="5018" w:hanging="360"/>
      </w:pPr>
      <w:rPr>
        <w:rFonts w:ascii="Wingdings" w:hAnsi="Wingdings" w:hint="default"/>
      </w:rPr>
    </w:lvl>
    <w:lvl w:ilvl="6" w:tplc="300A0001" w:tentative="1">
      <w:start w:val="1"/>
      <w:numFmt w:val="bullet"/>
      <w:lvlText w:val=""/>
      <w:lvlJc w:val="left"/>
      <w:pPr>
        <w:ind w:left="5738" w:hanging="360"/>
      </w:pPr>
      <w:rPr>
        <w:rFonts w:ascii="Symbol" w:hAnsi="Symbol" w:hint="default"/>
      </w:rPr>
    </w:lvl>
    <w:lvl w:ilvl="7" w:tplc="300A0003" w:tentative="1">
      <w:start w:val="1"/>
      <w:numFmt w:val="bullet"/>
      <w:lvlText w:val="o"/>
      <w:lvlJc w:val="left"/>
      <w:pPr>
        <w:ind w:left="6458" w:hanging="360"/>
      </w:pPr>
      <w:rPr>
        <w:rFonts w:ascii="Courier New" w:hAnsi="Courier New" w:cs="Courier New" w:hint="default"/>
      </w:rPr>
    </w:lvl>
    <w:lvl w:ilvl="8" w:tplc="300A0005" w:tentative="1">
      <w:start w:val="1"/>
      <w:numFmt w:val="bullet"/>
      <w:lvlText w:val=""/>
      <w:lvlJc w:val="left"/>
      <w:pPr>
        <w:ind w:left="7178" w:hanging="360"/>
      </w:pPr>
      <w:rPr>
        <w:rFonts w:ascii="Wingdings" w:hAnsi="Wingdings" w:hint="default"/>
      </w:rPr>
    </w:lvl>
  </w:abstractNum>
  <w:abstractNum w:abstractNumId="35">
    <w:nsid w:val="4AEE537F"/>
    <w:multiLevelType w:val="hybridMultilevel"/>
    <w:tmpl w:val="CB449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4B2D5185"/>
    <w:multiLevelType w:val="hybridMultilevel"/>
    <w:tmpl w:val="125A5A14"/>
    <w:lvl w:ilvl="0" w:tplc="3514900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4BFF2B82"/>
    <w:multiLevelType w:val="hybridMultilevel"/>
    <w:tmpl w:val="535C4008"/>
    <w:lvl w:ilvl="0" w:tplc="F3466930">
      <w:start w:val="1"/>
      <w:numFmt w:val="bullet"/>
      <w:lvlText w:val=""/>
      <w:lvlJc w:val="left"/>
      <w:pPr>
        <w:ind w:left="1440" w:hanging="360"/>
      </w:pPr>
      <w:rPr>
        <w:rFonts w:ascii="Symbol" w:hAnsi="Symbol" w:hint="default"/>
        <w:strike w:val="0"/>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8">
    <w:nsid w:val="4E497EDC"/>
    <w:multiLevelType w:val="hybridMultilevel"/>
    <w:tmpl w:val="191802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4F8310E9"/>
    <w:multiLevelType w:val="hybridMultilevel"/>
    <w:tmpl w:val="2306052C"/>
    <w:lvl w:ilvl="0" w:tplc="300A0017">
      <w:start w:val="1"/>
      <w:numFmt w:val="lowerLetter"/>
      <w:lvlText w:val="%1)"/>
      <w:lvlJc w:val="left"/>
      <w:pPr>
        <w:ind w:left="928" w:hanging="360"/>
      </w:pPr>
      <w:rPr>
        <w:rFonts w:hint="default"/>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40">
    <w:nsid w:val="526C3185"/>
    <w:multiLevelType w:val="hybridMultilevel"/>
    <w:tmpl w:val="7B68D616"/>
    <w:lvl w:ilvl="0" w:tplc="B1F805F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A926BE1"/>
    <w:multiLevelType w:val="hybridMultilevel"/>
    <w:tmpl w:val="446C6734"/>
    <w:lvl w:ilvl="0" w:tplc="CFC8C1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B604B03"/>
    <w:multiLevelType w:val="hybridMultilevel"/>
    <w:tmpl w:val="AE322A8C"/>
    <w:lvl w:ilvl="0" w:tplc="8C3E90C2">
      <w:start w:val="1"/>
      <w:numFmt w:val="decimal"/>
      <w:lvlText w:val="%1."/>
      <w:lvlJc w:val="left"/>
      <w:pPr>
        <w:ind w:left="360" w:hanging="360"/>
      </w:pPr>
      <w:rPr>
        <w:rFonts w:ascii="Arial" w:hAnsi="Arial" w:cs="Arial" w:hint="default"/>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3">
    <w:nsid w:val="5D8A468B"/>
    <w:multiLevelType w:val="hybridMultilevel"/>
    <w:tmpl w:val="24E6E75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4">
    <w:nsid w:val="61E13ED3"/>
    <w:multiLevelType w:val="hybridMultilevel"/>
    <w:tmpl w:val="B2F4E3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62397E8C"/>
    <w:multiLevelType w:val="hybridMultilevel"/>
    <w:tmpl w:val="AFCEDEA4"/>
    <w:lvl w:ilvl="0" w:tplc="47B453B4">
      <w:start w:val="320"/>
      <w:numFmt w:val="bullet"/>
      <w:lvlText w:val="-"/>
      <w:lvlJc w:val="left"/>
      <w:pPr>
        <w:ind w:left="720" w:hanging="360"/>
      </w:pPr>
      <w:rPr>
        <w:rFonts w:ascii="Arial" w:eastAsia="Arial Unicode M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50963E5"/>
    <w:multiLevelType w:val="hybridMultilevel"/>
    <w:tmpl w:val="25D492BC"/>
    <w:lvl w:ilvl="0" w:tplc="D58880E6">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7">
    <w:nsid w:val="66035755"/>
    <w:multiLevelType w:val="hybridMultilevel"/>
    <w:tmpl w:val="91CE037C"/>
    <w:lvl w:ilvl="0" w:tplc="12CC870E">
      <w:start w:val="320"/>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8">
    <w:nsid w:val="676845F7"/>
    <w:multiLevelType w:val="hybridMultilevel"/>
    <w:tmpl w:val="56B48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C170DD7"/>
    <w:multiLevelType w:val="hybridMultilevel"/>
    <w:tmpl w:val="50BE15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4361780"/>
    <w:multiLevelType w:val="hybridMultilevel"/>
    <w:tmpl w:val="2334F492"/>
    <w:lvl w:ilvl="0" w:tplc="FCBC5292">
      <w:start w:val="4"/>
      <w:numFmt w:val="bullet"/>
      <w:lvlText w:val="-"/>
      <w:lvlJc w:val="left"/>
      <w:pPr>
        <w:ind w:left="1069" w:hanging="360"/>
      </w:pPr>
      <w:rPr>
        <w:rFonts w:ascii="Arial" w:eastAsia="Arial Unicode MS"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51">
    <w:nsid w:val="759F208C"/>
    <w:multiLevelType w:val="hybridMultilevel"/>
    <w:tmpl w:val="8DEE4C9C"/>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4"/>
  </w:num>
  <w:num w:numId="4">
    <w:abstractNumId w:val="12"/>
  </w:num>
  <w:num w:numId="5">
    <w:abstractNumId w:val="14"/>
  </w:num>
  <w:num w:numId="6">
    <w:abstractNumId w:val="40"/>
  </w:num>
  <w:num w:numId="7">
    <w:abstractNumId w:val="48"/>
  </w:num>
  <w:num w:numId="8">
    <w:abstractNumId w:val="22"/>
  </w:num>
  <w:num w:numId="9">
    <w:abstractNumId w:val="41"/>
  </w:num>
  <w:num w:numId="10">
    <w:abstractNumId w:val="16"/>
  </w:num>
  <w:num w:numId="11">
    <w:abstractNumId w:val="0"/>
  </w:num>
  <w:num w:numId="12">
    <w:abstractNumId w:val="39"/>
  </w:num>
  <w:num w:numId="13">
    <w:abstractNumId w:val="21"/>
  </w:num>
  <w:num w:numId="14">
    <w:abstractNumId w:val="42"/>
  </w:num>
  <w:num w:numId="15">
    <w:abstractNumId w:val="23"/>
  </w:num>
  <w:num w:numId="16">
    <w:abstractNumId w:val="24"/>
  </w:num>
  <w:num w:numId="17">
    <w:abstractNumId w:val="25"/>
  </w:num>
  <w:num w:numId="18">
    <w:abstractNumId w:val="49"/>
  </w:num>
  <w:num w:numId="19">
    <w:abstractNumId w:val="18"/>
  </w:num>
  <w:num w:numId="20">
    <w:abstractNumId w:val="35"/>
  </w:num>
  <w:num w:numId="21">
    <w:abstractNumId w:val="43"/>
  </w:num>
  <w:num w:numId="22">
    <w:abstractNumId w:val="29"/>
  </w:num>
  <w:num w:numId="23">
    <w:abstractNumId w:val="33"/>
  </w:num>
  <w:num w:numId="24">
    <w:abstractNumId w:val="17"/>
  </w:num>
  <w:num w:numId="25">
    <w:abstractNumId w:val="15"/>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5"/>
  </w:num>
  <w:num w:numId="30">
    <w:abstractNumId w:val="47"/>
  </w:num>
  <w:num w:numId="31">
    <w:abstractNumId w:val="2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4"/>
  </w:num>
  <w:num w:numId="35">
    <w:abstractNumId w:val="11"/>
  </w:num>
  <w:num w:numId="36">
    <w:abstractNumId w:val="20"/>
  </w:num>
  <w:num w:numId="37">
    <w:abstractNumId w:val="51"/>
  </w:num>
  <w:num w:numId="38">
    <w:abstractNumId w:val="13"/>
  </w:num>
  <w:num w:numId="39">
    <w:abstractNumId w:val="8"/>
  </w:num>
  <w:num w:numId="40">
    <w:abstractNumId w:val="36"/>
  </w:num>
  <w:num w:numId="41">
    <w:abstractNumId w:val="27"/>
  </w:num>
  <w:num w:numId="42">
    <w:abstractNumId w:val="9"/>
  </w:num>
  <w:num w:numId="43">
    <w:abstractNumId w:val="10"/>
  </w:num>
  <w:num w:numId="44">
    <w:abstractNumId w:val="32"/>
  </w:num>
  <w:num w:numId="45">
    <w:abstractNumId w:val="37"/>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344F"/>
    <w:rsid w:val="00014460"/>
    <w:rsid w:val="00015308"/>
    <w:rsid w:val="000177F7"/>
    <w:rsid w:val="000178F5"/>
    <w:rsid w:val="00020298"/>
    <w:rsid w:val="0002177A"/>
    <w:rsid w:val="000229A9"/>
    <w:rsid w:val="0002740F"/>
    <w:rsid w:val="00027A07"/>
    <w:rsid w:val="00030553"/>
    <w:rsid w:val="000335C6"/>
    <w:rsid w:val="00034BA9"/>
    <w:rsid w:val="00035E45"/>
    <w:rsid w:val="00037652"/>
    <w:rsid w:val="00040075"/>
    <w:rsid w:val="00041B2D"/>
    <w:rsid w:val="00042364"/>
    <w:rsid w:val="00042CFA"/>
    <w:rsid w:val="00043B8B"/>
    <w:rsid w:val="0004544C"/>
    <w:rsid w:val="0004555C"/>
    <w:rsid w:val="00047184"/>
    <w:rsid w:val="00050B24"/>
    <w:rsid w:val="0005280A"/>
    <w:rsid w:val="00053851"/>
    <w:rsid w:val="00057B89"/>
    <w:rsid w:val="00062E87"/>
    <w:rsid w:val="00064749"/>
    <w:rsid w:val="00071015"/>
    <w:rsid w:val="00071EB9"/>
    <w:rsid w:val="000745EF"/>
    <w:rsid w:val="00080C6E"/>
    <w:rsid w:val="00081D74"/>
    <w:rsid w:val="00084C62"/>
    <w:rsid w:val="00091E47"/>
    <w:rsid w:val="000954F6"/>
    <w:rsid w:val="000A3402"/>
    <w:rsid w:val="000A3749"/>
    <w:rsid w:val="000A3968"/>
    <w:rsid w:val="000A543A"/>
    <w:rsid w:val="000A551B"/>
    <w:rsid w:val="000A7D32"/>
    <w:rsid w:val="000B2E39"/>
    <w:rsid w:val="000B3CB5"/>
    <w:rsid w:val="000B4CF5"/>
    <w:rsid w:val="000C085C"/>
    <w:rsid w:val="000C3A06"/>
    <w:rsid w:val="000C4AAE"/>
    <w:rsid w:val="000C6187"/>
    <w:rsid w:val="000C74C9"/>
    <w:rsid w:val="000D09D9"/>
    <w:rsid w:val="000D4DB5"/>
    <w:rsid w:val="000E0478"/>
    <w:rsid w:val="000E096F"/>
    <w:rsid w:val="000E1E5A"/>
    <w:rsid w:val="000E2077"/>
    <w:rsid w:val="000E66A0"/>
    <w:rsid w:val="000E6894"/>
    <w:rsid w:val="000F23D6"/>
    <w:rsid w:val="000F2628"/>
    <w:rsid w:val="000F3DB7"/>
    <w:rsid w:val="00100FF4"/>
    <w:rsid w:val="00102C93"/>
    <w:rsid w:val="001077F3"/>
    <w:rsid w:val="00111374"/>
    <w:rsid w:val="001122B8"/>
    <w:rsid w:val="0011490B"/>
    <w:rsid w:val="00122A8E"/>
    <w:rsid w:val="00123324"/>
    <w:rsid w:val="001359DB"/>
    <w:rsid w:val="00141418"/>
    <w:rsid w:val="00141B7B"/>
    <w:rsid w:val="00143B6B"/>
    <w:rsid w:val="00151F71"/>
    <w:rsid w:val="00153889"/>
    <w:rsid w:val="0015624C"/>
    <w:rsid w:val="00157759"/>
    <w:rsid w:val="00160625"/>
    <w:rsid w:val="00161581"/>
    <w:rsid w:val="00162DFD"/>
    <w:rsid w:val="00163BC7"/>
    <w:rsid w:val="00163C4A"/>
    <w:rsid w:val="0016474C"/>
    <w:rsid w:val="00170B38"/>
    <w:rsid w:val="001773B4"/>
    <w:rsid w:val="00181E6F"/>
    <w:rsid w:val="0019029F"/>
    <w:rsid w:val="00190FE5"/>
    <w:rsid w:val="00197AFD"/>
    <w:rsid w:val="001A0F49"/>
    <w:rsid w:val="001A162F"/>
    <w:rsid w:val="001A3D70"/>
    <w:rsid w:val="001A50D6"/>
    <w:rsid w:val="001A55CC"/>
    <w:rsid w:val="001B03DA"/>
    <w:rsid w:val="001B5149"/>
    <w:rsid w:val="001C0ABA"/>
    <w:rsid w:val="001C57FC"/>
    <w:rsid w:val="001D23B0"/>
    <w:rsid w:val="001D40C9"/>
    <w:rsid w:val="001D7183"/>
    <w:rsid w:val="001D73A6"/>
    <w:rsid w:val="001D7C80"/>
    <w:rsid w:val="001D7F8F"/>
    <w:rsid w:val="001E1E73"/>
    <w:rsid w:val="001E46FA"/>
    <w:rsid w:val="001E4AB5"/>
    <w:rsid w:val="001F761D"/>
    <w:rsid w:val="0020060C"/>
    <w:rsid w:val="002024A4"/>
    <w:rsid w:val="00202E88"/>
    <w:rsid w:val="002050A4"/>
    <w:rsid w:val="00205A19"/>
    <w:rsid w:val="00206F2D"/>
    <w:rsid w:val="00207795"/>
    <w:rsid w:val="00207ACB"/>
    <w:rsid w:val="00212966"/>
    <w:rsid w:val="00217163"/>
    <w:rsid w:val="00217EBD"/>
    <w:rsid w:val="00223D96"/>
    <w:rsid w:val="002312D1"/>
    <w:rsid w:val="00232981"/>
    <w:rsid w:val="002335AF"/>
    <w:rsid w:val="0023453D"/>
    <w:rsid w:val="00241E3A"/>
    <w:rsid w:val="00242B7A"/>
    <w:rsid w:val="00245989"/>
    <w:rsid w:val="0025171D"/>
    <w:rsid w:val="0025191A"/>
    <w:rsid w:val="00253218"/>
    <w:rsid w:val="002533BC"/>
    <w:rsid w:val="00253991"/>
    <w:rsid w:val="00255DA6"/>
    <w:rsid w:val="00267081"/>
    <w:rsid w:val="00270283"/>
    <w:rsid w:val="0028025E"/>
    <w:rsid w:val="00280338"/>
    <w:rsid w:val="00280B99"/>
    <w:rsid w:val="0028167A"/>
    <w:rsid w:val="0028213D"/>
    <w:rsid w:val="00287B1B"/>
    <w:rsid w:val="00287FE0"/>
    <w:rsid w:val="00292661"/>
    <w:rsid w:val="002932FC"/>
    <w:rsid w:val="00293538"/>
    <w:rsid w:val="00296D8A"/>
    <w:rsid w:val="002A35B1"/>
    <w:rsid w:val="002A42AE"/>
    <w:rsid w:val="002A4AE1"/>
    <w:rsid w:val="002A6DAD"/>
    <w:rsid w:val="002B1661"/>
    <w:rsid w:val="002B18A4"/>
    <w:rsid w:val="002B1E4E"/>
    <w:rsid w:val="002B42AD"/>
    <w:rsid w:val="002B56AB"/>
    <w:rsid w:val="002C071F"/>
    <w:rsid w:val="002C0FCE"/>
    <w:rsid w:val="002C17B4"/>
    <w:rsid w:val="002C4945"/>
    <w:rsid w:val="002D1AA0"/>
    <w:rsid w:val="002D1D91"/>
    <w:rsid w:val="002D30C6"/>
    <w:rsid w:val="002D5518"/>
    <w:rsid w:val="002D754A"/>
    <w:rsid w:val="002D754C"/>
    <w:rsid w:val="002E61D0"/>
    <w:rsid w:val="002F010C"/>
    <w:rsid w:val="002F07AE"/>
    <w:rsid w:val="002F2CD5"/>
    <w:rsid w:val="002F3621"/>
    <w:rsid w:val="002F680C"/>
    <w:rsid w:val="00305859"/>
    <w:rsid w:val="00306331"/>
    <w:rsid w:val="00307B5C"/>
    <w:rsid w:val="0031011B"/>
    <w:rsid w:val="00310273"/>
    <w:rsid w:val="00314FD9"/>
    <w:rsid w:val="0031759E"/>
    <w:rsid w:val="00317769"/>
    <w:rsid w:val="0032186C"/>
    <w:rsid w:val="00322275"/>
    <w:rsid w:val="003236A1"/>
    <w:rsid w:val="00333790"/>
    <w:rsid w:val="003429F0"/>
    <w:rsid w:val="0034424C"/>
    <w:rsid w:val="0034563C"/>
    <w:rsid w:val="00346C00"/>
    <w:rsid w:val="0034718F"/>
    <w:rsid w:val="0035138B"/>
    <w:rsid w:val="0035249B"/>
    <w:rsid w:val="0035489A"/>
    <w:rsid w:val="00357995"/>
    <w:rsid w:val="00357E3E"/>
    <w:rsid w:val="00361AC3"/>
    <w:rsid w:val="00362D15"/>
    <w:rsid w:val="003632A9"/>
    <w:rsid w:val="003676F5"/>
    <w:rsid w:val="00371734"/>
    <w:rsid w:val="00376B74"/>
    <w:rsid w:val="00381328"/>
    <w:rsid w:val="00381745"/>
    <w:rsid w:val="0038196F"/>
    <w:rsid w:val="00384B7F"/>
    <w:rsid w:val="00385B35"/>
    <w:rsid w:val="00390173"/>
    <w:rsid w:val="00394DAB"/>
    <w:rsid w:val="003A065B"/>
    <w:rsid w:val="003A0B51"/>
    <w:rsid w:val="003A112B"/>
    <w:rsid w:val="003A14D7"/>
    <w:rsid w:val="003A4553"/>
    <w:rsid w:val="003A490A"/>
    <w:rsid w:val="003A5615"/>
    <w:rsid w:val="003B27E2"/>
    <w:rsid w:val="003B351B"/>
    <w:rsid w:val="003B45E6"/>
    <w:rsid w:val="003B70BB"/>
    <w:rsid w:val="003C4839"/>
    <w:rsid w:val="003C4F3A"/>
    <w:rsid w:val="003C5F7F"/>
    <w:rsid w:val="003C615F"/>
    <w:rsid w:val="003C68CD"/>
    <w:rsid w:val="003C6989"/>
    <w:rsid w:val="003D1960"/>
    <w:rsid w:val="003D2742"/>
    <w:rsid w:val="003D2FE2"/>
    <w:rsid w:val="003D4CA3"/>
    <w:rsid w:val="003D5F97"/>
    <w:rsid w:val="003D6C9D"/>
    <w:rsid w:val="003E3EF6"/>
    <w:rsid w:val="003E6A77"/>
    <w:rsid w:val="003E7ABD"/>
    <w:rsid w:val="003F0E44"/>
    <w:rsid w:val="003F4603"/>
    <w:rsid w:val="003F5D79"/>
    <w:rsid w:val="003F6E20"/>
    <w:rsid w:val="003F7BE8"/>
    <w:rsid w:val="004001F0"/>
    <w:rsid w:val="00400D93"/>
    <w:rsid w:val="004013F2"/>
    <w:rsid w:val="00402573"/>
    <w:rsid w:val="00407803"/>
    <w:rsid w:val="0041137E"/>
    <w:rsid w:val="004149C2"/>
    <w:rsid w:val="00414CDE"/>
    <w:rsid w:val="00415A5F"/>
    <w:rsid w:val="00415EF5"/>
    <w:rsid w:val="00416FE5"/>
    <w:rsid w:val="00420832"/>
    <w:rsid w:val="0042104A"/>
    <w:rsid w:val="00422157"/>
    <w:rsid w:val="004276BF"/>
    <w:rsid w:val="00427EA4"/>
    <w:rsid w:val="00432D91"/>
    <w:rsid w:val="00434637"/>
    <w:rsid w:val="00435D96"/>
    <w:rsid w:val="0043727B"/>
    <w:rsid w:val="00437D0D"/>
    <w:rsid w:val="00441EBA"/>
    <w:rsid w:val="00442600"/>
    <w:rsid w:val="00446ACD"/>
    <w:rsid w:val="004528B0"/>
    <w:rsid w:val="004555D1"/>
    <w:rsid w:val="00456481"/>
    <w:rsid w:val="004578CA"/>
    <w:rsid w:val="00460BD9"/>
    <w:rsid w:val="00460CD2"/>
    <w:rsid w:val="0046319F"/>
    <w:rsid w:val="004666CF"/>
    <w:rsid w:val="004704A3"/>
    <w:rsid w:val="004723C6"/>
    <w:rsid w:val="00473557"/>
    <w:rsid w:val="0048089F"/>
    <w:rsid w:val="004827AF"/>
    <w:rsid w:val="00484320"/>
    <w:rsid w:val="00490711"/>
    <w:rsid w:val="0049298C"/>
    <w:rsid w:val="00493184"/>
    <w:rsid w:val="004A38B0"/>
    <w:rsid w:val="004A5ED4"/>
    <w:rsid w:val="004A7314"/>
    <w:rsid w:val="004B5001"/>
    <w:rsid w:val="004B57B1"/>
    <w:rsid w:val="004B60AC"/>
    <w:rsid w:val="004C45B6"/>
    <w:rsid w:val="004C71C5"/>
    <w:rsid w:val="004D07BD"/>
    <w:rsid w:val="004D0B35"/>
    <w:rsid w:val="004D0D18"/>
    <w:rsid w:val="004D15A8"/>
    <w:rsid w:val="004D1E28"/>
    <w:rsid w:val="004D239D"/>
    <w:rsid w:val="004D7E2F"/>
    <w:rsid w:val="004E0089"/>
    <w:rsid w:val="004E308C"/>
    <w:rsid w:val="004E392C"/>
    <w:rsid w:val="004E5181"/>
    <w:rsid w:val="004E75BE"/>
    <w:rsid w:val="004F0909"/>
    <w:rsid w:val="004F140B"/>
    <w:rsid w:val="004F2F00"/>
    <w:rsid w:val="00504CEC"/>
    <w:rsid w:val="00506F7B"/>
    <w:rsid w:val="00510ABF"/>
    <w:rsid w:val="0051105E"/>
    <w:rsid w:val="005133E1"/>
    <w:rsid w:val="00513C07"/>
    <w:rsid w:val="005155D9"/>
    <w:rsid w:val="00515D46"/>
    <w:rsid w:val="00516995"/>
    <w:rsid w:val="00517CCC"/>
    <w:rsid w:val="005238C6"/>
    <w:rsid w:val="005249F1"/>
    <w:rsid w:val="005256C2"/>
    <w:rsid w:val="00525D04"/>
    <w:rsid w:val="00527272"/>
    <w:rsid w:val="00531E95"/>
    <w:rsid w:val="00531F0D"/>
    <w:rsid w:val="00534F3C"/>
    <w:rsid w:val="005363FD"/>
    <w:rsid w:val="00537915"/>
    <w:rsid w:val="00540E47"/>
    <w:rsid w:val="0054257E"/>
    <w:rsid w:val="00542A46"/>
    <w:rsid w:val="00547944"/>
    <w:rsid w:val="00553AB2"/>
    <w:rsid w:val="005565A8"/>
    <w:rsid w:val="00567F64"/>
    <w:rsid w:val="00570DE4"/>
    <w:rsid w:val="00574968"/>
    <w:rsid w:val="005754DC"/>
    <w:rsid w:val="0057554F"/>
    <w:rsid w:val="005823EC"/>
    <w:rsid w:val="00582D32"/>
    <w:rsid w:val="00583ADF"/>
    <w:rsid w:val="005849C9"/>
    <w:rsid w:val="0058567C"/>
    <w:rsid w:val="00590DA3"/>
    <w:rsid w:val="00595FBF"/>
    <w:rsid w:val="005A09C6"/>
    <w:rsid w:val="005A45EA"/>
    <w:rsid w:val="005A6355"/>
    <w:rsid w:val="005B3B9E"/>
    <w:rsid w:val="005C153D"/>
    <w:rsid w:val="005C1CAB"/>
    <w:rsid w:val="005D15D4"/>
    <w:rsid w:val="005D344A"/>
    <w:rsid w:val="005D47AF"/>
    <w:rsid w:val="005E0D59"/>
    <w:rsid w:val="005E6633"/>
    <w:rsid w:val="005F0728"/>
    <w:rsid w:val="005F1013"/>
    <w:rsid w:val="005F104C"/>
    <w:rsid w:val="005F3DBA"/>
    <w:rsid w:val="005F532C"/>
    <w:rsid w:val="005F7817"/>
    <w:rsid w:val="006009D2"/>
    <w:rsid w:val="00600BAE"/>
    <w:rsid w:val="00601FD2"/>
    <w:rsid w:val="006038EC"/>
    <w:rsid w:val="006047E1"/>
    <w:rsid w:val="006072D9"/>
    <w:rsid w:val="00611170"/>
    <w:rsid w:val="00611A64"/>
    <w:rsid w:val="00613D32"/>
    <w:rsid w:val="00617CEE"/>
    <w:rsid w:val="0062037A"/>
    <w:rsid w:val="00623821"/>
    <w:rsid w:val="00625E77"/>
    <w:rsid w:val="0062726A"/>
    <w:rsid w:val="00631D10"/>
    <w:rsid w:val="006435E5"/>
    <w:rsid w:val="006464D9"/>
    <w:rsid w:val="0064674F"/>
    <w:rsid w:val="00646862"/>
    <w:rsid w:val="00647788"/>
    <w:rsid w:val="00647EEA"/>
    <w:rsid w:val="006504C6"/>
    <w:rsid w:val="00653C44"/>
    <w:rsid w:val="0066119D"/>
    <w:rsid w:val="00661BBB"/>
    <w:rsid w:val="00662F97"/>
    <w:rsid w:val="006635F5"/>
    <w:rsid w:val="006646F2"/>
    <w:rsid w:val="00666550"/>
    <w:rsid w:val="0066728D"/>
    <w:rsid w:val="00670394"/>
    <w:rsid w:val="00672C00"/>
    <w:rsid w:val="006748B5"/>
    <w:rsid w:val="00675548"/>
    <w:rsid w:val="006760D0"/>
    <w:rsid w:val="006764D8"/>
    <w:rsid w:val="00677FBD"/>
    <w:rsid w:val="00684EEA"/>
    <w:rsid w:val="00687001"/>
    <w:rsid w:val="0069428B"/>
    <w:rsid w:val="00695973"/>
    <w:rsid w:val="0069696A"/>
    <w:rsid w:val="00696FE5"/>
    <w:rsid w:val="006A244E"/>
    <w:rsid w:val="006A2BBC"/>
    <w:rsid w:val="006A2F41"/>
    <w:rsid w:val="006B5E67"/>
    <w:rsid w:val="006C17D1"/>
    <w:rsid w:val="006C30D9"/>
    <w:rsid w:val="006C5227"/>
    <w:rsid w:val="006C6C02"/>
    <w:rsid w:val="006D1130"/>
    <w:rsid w:val="006D4BFE"/>
    <w:rsid w:val="006D4F86"/>
    <w:rsid w:val="006D6E2B"/>
    <w:rsid w:val="006E2808"/>
    <w:rsid w:val="006E2823"/>
    <w:rsid w:val="006E33E1"/>
    <w:rsid w:val="006E36E0"/>
    <w:rsid w:val="006E783C"/>
    <w:rsid w:val="006F5F75"/>
    <w:rsid w:val="006F60BB"/>
    <w:rsid w:val="00702938"/>
    <w:rsid w:val="00710C91"/>
    <w:rsid w:val="00711039"/>
    <w:rsid w:val="0071282F"/>
    <w:rsid w:val="007162B2"/>
    <w:rsid w:val="007174D1"/>
    <w:rsid w:val="00720661"/>
    <w:rsid w:val="00720E92"/>
    <w:rsid w:val="00722B69"/>
    <w:rsid w:val="00723194"/>
    <w:rsid w:val="0073069A"/>
    <w:rsid w:val="00730AF6"/>
    <w:rsid w:val="00731BA6"/>
    <w:rsid w:val="00732C58"/>
    <w:rsid w:val="00736CC9"/>
    <w:rsid w:val="007379B1"/>
    <w:rsid w:val="007426AE"/>
    <w:rsid w:val="00746824"/>
    <w:rsid w:val="007469A5"/>
    <w:rsid w:val="00751535"/>
    <w:rsid w:val="00752FB3"/>
    <w:rsid w:val="0075596A"/>
    <w:rsid w:val="00760F92"/>
    <w:rsid w:val="00762520"/>
    <w:rsid w:val="00767FF3"/>
    <w:rsid w:val="00772417"/>
    <w:rsid w:val="00773113"/>
    <w:rsid w:val="00776465"/>
    <w:rsid w:val="00776E0B"/>
    <w:rsid w:val="00777016"/>
    <w:rsid w:val="007817F7"/>
    <w:rsid w:val="007824E3"/>
    <w:rsid w:val="007858D5"/>
    <w:rsid w:val="00787694"/>
    <w:rsid w:val="007905E1"/>
    <w:rsid w:val="007922FB"/>
    <w:rsid w:val="0079288C"/>
    <w:rsid w:val="00793CDD"/>
    <w:rsid w:val="00794EB1"/>
    <w:rsid w:val="00795896"/>
    <w:rsid w:val="0079621D"/>
    <w:rsid w:val="007967A8"/>
    <w:rsid w:val="007968F7"/>
    <w:rsid w:val="007A05C3"/>
    <w:rsid w:val="007A2F66"/>
    <w:rsid w:val="007A3861"/>
    <w:rsid w:val="007A4C5E"/>
    <w:rsid w:val="007A5184"/>
    <w:rsid w:val="007A743D"/>
    <w:rsid w:val="007B0561"/>
    <w:rsid w:val="007B0D49"/>
    <w:rsid w:val="007B13A8"/>
    <w:rsid w:val="007B27D7"/>
    <w:rsid w:val="007B50E7"/>
    <w:rsid w:val="007B525A"/>
    <w:rsid w:val="007B680E"/>
    <w:rsid w:val="007B703E"/>
    <w:rsid w:val="007C154A"/>
    <w:rsid w:val="007C6D9C"/>
    <w:rsid w:val="007D08DE"/>
    <w:rsid w:val="007D1559"/>
    <w:rsid w:val="007D2935"/>
    <w:rsid w:val="007D3349"/>
    <w:rsid w:val="007D7047"/>
    <w:rsid w:val="007E0E7D"/>
    <w:rsid w:val="007E2490"/>
    <w:rsid w:val="007E4FE0"/>
    <w:rsid w:val="007F047F"/>
    <w:rsid w:val="007F0551"/>
    <w:rsid w:val="007F51A0"/>
    <w:rsid w:val="00807D44"/>
    <w:rsid w:val="0081039D"/>
    <w:rsid w:val="008122FF"/>
    <w:rsid w:val="0081705A"/>
    <w:rsid w:val="00820974"/>
    <w:rsid w:val="0082107E"/>
    <w:rsid w:val="00821986"/>
    <w:rsid w:val="00822BCF"/>
    <w:rsid w:val="00827489"/>
    <w:rsid w:val="00827510"/>
    <w:rsid w:val="008305FC"/>
    <w:rsid w:val="00832A87"/>
    <w:rsid w:val="00836C42"/>
    <w:rsid w:val="0083780F"/>
    <w:rsid w:val="0084099E"/>
    <w:rsid w:val="0084176C"/>
    <w:rsid w:val="0084180D"/>
    <w:rsid w:val="00841D9C"/>
    <w:rsid w:val="00842380"/>
    <w:rsid w:val="00844459"/>
    <w:rsid w:val="00844F08"/>
    <w:rsid w:val="008475FB"/>
    <w:rsid w:val="00850F31"/>
    <w:rsid w:val="00851DE5"/>
    <w:rsid w:val="00853074"/>
    <w:rsid w:val="00853DC5"/>
    <w:rsid w:val="008548BB"/>
    <w:rsid w:val="008571C7"/>
    <w:rsid w:val="00862BD4"/>
    <w:rsid w:val="0086375B"/>
    <w:rsid w:val="00865949"/>
    <w:rsid w:val="008674CC"/>
    <w:rsid w:val="00871F68"/>
    <w:rsid w:val="00872004"/>
    <w:rsid w:val="008725A3"/>
    <w:rsid w:val="00883E12"/>
    <w:rsid w:val="00884EBD"/>
    <w:rsid w:val="00886287"/>
    <w:rsid w:val="00890560"/>
    <w:rsid w:val="00893E40"/>
    <w:rsid w:val="00895770"/>
    <w:rsid w:val="0089599D"/>
    <w:rsid w:val="00897F78"/>
    <w:rsid w:val="008A2D08"/>
    <w:rsid w:val="008A520A"/>
    <w:rsid w:val="008A6248"/>
    <w:rsid w:val="008A6460"/>
    <w:rsid w:val="008B207F"/>
    <w:rsid w:val="008B3020"/>
    <w:rsid w:val="008C0E62"/>
    <w:rsid w:val="008C1A5F"/>
    <w:rsid w:val="008C6BC2"/>
    <w:rsid w:val="008C73C2"/>
    <w:rsid w:val="008C7C70"/>
    <w:rsid w:val="008D1283"/>
    <w:rsid w:val="008D59AA"/>
    <w:rsid w:val="008E1D8F"/>
    <w:rsid w:val="008E1E86"/>
    <w:rsid w:val="008E3FE5"/>
    <w:rsid w:val="008E43E5"/>
    <w:rsid w:val="008E57C2"/>
    <w:rsid w:val="008E5FF9"/>
    <w:rsid w:val="008E697D"/>
    <w:rsid w:val="008F2701"/>
    <w:rsid w:val="008F3E30"/>
    <w:rsid w:val="008F43EE"/>
    <w:rsid w:val="008F4491"/>
    <w:rsid w:val="0090374D"/>
    <w:rsid w:val="0091023E"/>
    <w:rsid w:val="00913736"/>
    <w:rsid w:val="00916545"/>
    <w:rsid w:val="00925073"/>
    <w:rsid w:val="0092799C"/>
    <w:rsid w:val="00927E05"/>
    <w:rsid w:val="009300C8"/>
    <w:rsid w:val="00930E9C"/>
    <w:rsid w:val="00930F00"/>
    <w:rsid w:val="009321A6"/>
    <w:rsid w:val="00936C21"/>
    <w:rsid w:val="009379D7"/>
    <w:rsid w:val="00941D33"/>
    <w:rsid w:val="00943CE7"/>
    <w:rsid w:val="00943F01"/>
    <w:rsid w:val="009476A5"/>
    <w:rsid w:val="0095366E"/>
    <w:rsid w:val="00955AE7"/>
    <w:rsid w:val="0095797D"/>
    <w:rsid w:val="009657B2"/>
    <w:rsid w:val="00967466"/>
    <w:rsid w:val="00973E6F"/>
    <w:rsid w:val="00974E93"/>
    <w:rsid w:val="00975941"/>
    <w:rsid w:val="0098106E"/>
    <w:rsid w:val="00982EE8"/>
    <w:rsid w:val="00982FBE"/>
    <w:rsid w:val="00984EB9"/>
    <w:rsid w:val="009852FD"/>
    <w:rsid w:val="00986978"/>
    <w:rsid w:val="0099366A"/>
    <w:rsid w:val="00994CA7"/>
    <w:rsid w:val="00997857"/>
    <w:rsid w:val="009A1F7F"/>
    <w:rsid w:val="009A6087"/>
    <w:rsid w:val="009A699E"/>
    <w:rsid w:val="009A6CD8"/>
    <w:rsid w:val="009B1759"/>
    <w:rsid w:val="009B1D84"/>
    <w:rsid w:val="009B2101"/>
    <w:rsid w:val="009B683A"/>
    <w:rsid w:val="009C02B5"/>
    <w:rsid w:val="009C08D0"/>
    <w:rsid w:val="009C1EED"/>
    <w:rsid w:val="009C2060"/>
    <w:rsid w:val="009C7275"/>
    <w:rsid w:val="009D7A91"/>
    <w:rsid w:val="009E04A3"/>
    <w:rsid w:val="009E22A5"/>
    <w:rsid w:val="009E2B26"/>
    <w:rsid w:val="009E2F79"/>
    <w:rsid w:val="009E3536"/>
    <w:rsid w:val="009E36C9"/>
    <w:rsid w:val="009E4B1B"/>
    <w:rsid w:val="009E72DF"/>
    <w:rsid w:val="009F0EFC"/>
    <w:rsid w:val="009F48C3"/>
    <w:rsid w:val="009F4BA8"/>
    <w:rsid w:val="009F5F25"/>
    <w:rsid w:val="00A01C05"/>
    <w:rsid w:val="00A03372"/>
    <w:rsid w:val="00A06A44"/>
    <w:rsid w:val="00A13206"/>
    <w:rsid w:val="00A21AED"/>
    <w:rsid w:val="00A251F8"/>
    <w:rsid w:val="00A2671C"/>
    <w:rsid w:val="00A26C4F"/>
    <w:rsid w:val="00A35D69"/>
    <w:rsid w:val="00A421C5"/>
    <w:rsid w:val="00A42872"/>
    <w:rsid w:val="00A43688"/>
    <w:rsid w:val="00A44E89"/>
    <w:rsid w:val="00A4567D"/>
    <w:rsid w:val="00A463C7"/>
    <w:rsid w:val="00A536B8"/>
    <w:rsid w:val="00A55107"/>
    <w:rsid w:val="00A57001"/>
    <w:rsid w:val="00A60A79"/>
    <w:rsid w:val="00A61881"/>
    <w:rsid w:val="00A706AA"/>
    <w:rsid w:val="00A721F0"/>
    <w:rsid w:val="00A72C2B"/>
    <w:rsid w:val="00A735CF"/>
    <w:rsid w:val="00A74441"/>
    <w:rsid w:val="00A75571"/>
    <w:rsid w:val="00A768FC"/>
    <w:rsid w:val="00A76F1A"/>
    <w:rsid w:val="00A770C4"/>
    <w:rsid w:val="00A77E7D"/>
    <w:rsid w:val="00A816C1"/>
    <w:rsid w:val="00A84750"/>
    <w:rsid w:val="00A857EE"/>
    <w:rsid w:val="00A90942"/>
    <w:rsid w:val="00A91CC1"/>
    <w:rsid w:val="00A925C0"/>
    <w:rsid w:val="00A92E1A"/>
    <w:rsid w:val="00A9321F"/>
    <w:rsid w:val="00AA10BB"/>
    <w:rsid w:val="00AA3C12"/>
    <w:rsid w:val="00AB319F"/>
    <w:rsid w:val="00AB45CC"/>
    <w:rsid w:val="00AB4DE9"/>
    <w:rsid w:val="00AB6575"/>
    <w:rsid w:val="00AB7D64"/>
    <w:rsid w:val="00AC0289"/>
    <w:rsid w:val="00AC12DB"/>
    <w:rsid w:val="00AC5F09"/>
    <w:rsid w:val="00AC5F86"/>
    <w:rsid w:val="00AD39AA"/>
    <w:rsid w:val="00AD5B35"/>
    <w:rsid w:val="00AE16AA"/>
    <w:rsid w:val="00AE23A1"/>
    <w:rsid w:val="00AE41F9"/>
    <w:rsid w:val="00B03BA5"/>
    <w:rsid w:val="00B054BC"/>
    <w:rsid w:val="00B15262"/>
    <w:rsid w:val="00B15F44"/>
    <w:rsid w:val="00B176D2"/>
    <w:rsid w:val="00B22A01"/>
    <w:rsid w:val="00B31B0C"/>
    <w:rsid w:val="00B329D6"/>
    <w:rsid w:val="00B34757"/>
    <w:rsid w:val="00B3641B"/>
    <w:rsid w:val="00B378D2"/>
    <w:rsid w:val="00B42337"/>
    <w:rsid w:val="00B43398"/>
    <w:rsid w:val="00B458C3"/>
    <w:rsid w:val="00B459E9"/>
    <w:rsid w:val="00B50143"/>
    <w:rsid w:val="00B501A8"/>
    <w:rsid w:val="00B549CE"/>
    <w:rsid w:val="00B56B5F"/>
    <w:rsid w:val="00B572F2"/>
    <w:rsid w:val="00B6448A"/>
    <w:rsid w:val="00B7570C"/>
    <w:rsid w:val="00B84693"/>
    <w:rsid w:val="00B878E0"/>
    <w:rsid w:val="00B91419"/>
    <w:rsid w:val="00B924EA"/>
    <w:rsid w:val="00B95D60"/>
    <w:rsid w:val="00B96062"/>
    <w:rsid w:val="00B96B26"/>
    <w:rsid w:val="00BA49F0"/>
    <w:rsid w:val="00BA4C03"/>
    <w:rsid w:val="00BA4C59"/>
    <w:rsid w:val="00BA6FE6"/>
    <w:rsid w:val="00BA748F"/>
    <w:rsid w:val="00BA7906"/>
    <w:rsid w:val="00BB5A1E"/>
    <w:rsid w:val="00BB6973"/>
    <w:rsid w:val="00BD0A79"/>
    <w:rsid w:val="00BD157A"/>
    <w:rsid w:val="00BD47E2"/>
    <w:rsid w:val="00BD7ADB"/>
    <w:rsid w:val="00BE056E"/>
    <w:rsid w:val="00BE1241"/>
    <w:rsid w:val="00BE623E"/>
    <w:rsid w:val="00BE7C2B"/>
    <w:rsid w:val="00BF17A2"/>
    <w:rsid w:val="00BF62A0"/>
    <w:rsid w:val="00C03550"/>
    <w:rsid w:val="00C056D6"/>
    <w:rsid w:val="00C05E4A"/>
    <w:rsid w:val="00C100BB"/>
    <w:rsid w:val="00C111F0"/>
    <w:rsid w:val="00C16898"/>
    <w:rsid w:val="00C2098E"/>
    <w:rsid w:val="00C20AB4"/>
    <w:rsid w:val="00C21239"/>
    <w:rsid w:val="00C236E4"/>
    <w:rsid w:val="00C243A1"/>
    <w:rsid w:val="00C30F03"/>
    <w:rsid w:val="00C32A3F"/>
    <w:rsid w:val="00C418A9"/>
    <w:rsid w:val="00C436F0"/>
    <w:rsid w:val="00C44C6E"/>
    <w:rsid w:val="00C45042"/>
    <w:rsid w:val="00C51599"/>
    <w:rsid w:val="00C523D4"/>
    <w:rsid w:val="00C52D6E"/>
    <w:rsid w:val="00C553D1"/>
    <w:rsid w:val="00C61A15"/>
    <w:rsid w:val="00C61C69"/>
    <w:rsid w:val="00C62AC5"/>
    <w:rsid w:val="00C62ED6"/>
    <w:rsid w:val="00C63311"/>
    <w:rsid w:val="00C642BC"/>
    <w:rsid w:val="00C644B8"/>
    <w:rsid w:val="00C7256E"/>
    <w:rsid w:val="00C72DFC"/>
    <w:rsid w:val="00C73688"/>
    <w:rsid w:val="00C8047D"/>
    <w:rsid w:val="00C81105"/>
    <w:rsid w:val="00C81F09"/>
    <w:rsid w:val="00C85442"/>
    <w:rsid w:val="00C9581F"/>
    <w:rsid w:val="00C97C00"/>
    <w:rsid w:val="00CA08A5"/>
    <w:rsid w:val="00CA11FF"/>
    <w:rsid w:val="00CB0892"/>
    <w:rsid w:val="00CB3FF4"/>
    <w:rsid w:val="00CC0D02"/>
    <w:rsid w:val="00CC6DBE"/>
    <w:rsid w:val="00CC7428"/>
    <w:rsid w:val="00CD01FD"/>
    <w:rsid w:val="00CD0D50"/>
    <w:rsid w:val="00CD0DEC"/>
    <w:rsid w:val="00CD177A"/>
    <w:rsid w:val="00CD3A2F"/>
    <w:rsid w:val="00CD44DF"/>
    <w:rsid w:val="00CD6297"/>
    <w:rsid w:val="00CD70C1"/>
    <w:rsid w:val="00CE0EFE"/>
    <w:rsid w:val="00CE229F"/>
    <w:rsid w:val="00CE3522"/>
    <w:rsid w:val="00CE3FA2"/>
    <w:rsid w:val="00CE7995"/>
    <w:rsid w:val="00CF1261"/>
    <w:rsid w:val="00CF2422"/>
    <w:rsid w:val="00CF3121"/>
    <w:rsid w:val="00CF35A9"/>
    <w:rsid w:val="00CF5691"/>
    <w:rsid w:val="00D01708"/>
    <w:rsid w:val="00D01CEE"/>
    <w:rsid w:val="00D0257F"/>
    <w:rsid w:val="00D027EF"/>
    <w:rsid w:val="00D045E2"/>
    <w:rsid w:val="00D04AAD"/>
    <w:rsid w:val="00D06BA8"/>
    <w:rsid w:val="00D07F49"/>
    <w:rsid w:val="00D123C8"/>
    <w:rsid w:val="00D134DF"/>
    <w:rsid w:val="00D14E1F"/>
    <w:rsid w:val="00D15710"/>
    <w:rsid w:val="00D16686"/>
    <w:rsid w:val="00D24AB2"/>
    <w:rsid w:val="00D24ECD"/>
    <w:rsid w:val="00D30E84"/>
    <w:rsid w:val="00D3302A"/>
    <w:rsid w:val="00D347B3"/>
    <w:rsid w:val="00D34828"/>
    <w:rsid w:val="00D40B97"/>
    <w:rsid w:val="00D43E77"/>
    <w:rsid w:val="00D44D3B"/>
    <w:rsid w:val="00D44DD6"/>
    <w:rsid w:val="00D4545F"/>
    <w:rsid w:val="00D467E2"/>
    <w:rsid w:val="00D5405F"/>
    <w:rsid w:val="00D55DC8"/>
    <w:rsid w:val="00D624C0"/>
    <w:rsid w:val="00D645B5"/>
    <w:rsid w:val="00D6526F"/>
    <w:rsid w:val="00D6527F"/>
    <w:rsid w:val="00D67D0D"/>
    <w:rsid w:val="00D707A6"/>
    <w:rsid w:val="00D728A5"/>
    <w:rsid w:val="00D72B2B"/>
    <w:rsid w:val="00D73CAD"/>
    <w:rsid w:val="00D75F10"/>
    <w:rsid w:val="00D7776A"/>
    <w:rsid w:val="00D822A4"/>
    <w:rsid w:val="00D84C0F"/>
    <w:rsid w:val="00D86B68"/>
    <w:rsid w:val="00D90EEB"/>
    <w:rsid w:val="00D92A45"/>
    <w:rsid w:val="00D952B7"/>
    <w:rsid w:val="00D966D1"/>
    <w:rsid w:val="00D96975"/>
    <w:rsid w:val="00DA3A09"/>
    <w:rsid w:val="00DA3C17"/>
    <w:rsid w:val="00DB1314"/>
    <w:rsid w:val="00DB2064"/>
    <w:rsid w:val="00DB3EC1"/>
    <w:rsid w:val="00DB4D24"/>
    <w:rsid w:val="00DB6CD8"/>
    <w:rsid w:val="00DC048F"/>
    <w:rsid w:val="00DC0C3B"/>
    <w:rsid w:val="00DC2F6C"/>
    <w:rsid w:val="00DC4416"/>
    <w:rsid w:val="00DD2115"/>
    <w:rsid w:val="00DD4713"/>
    <w:rsid w:val="00DD47A4"/>
    <w:rsid w:val="00DE0B35"/>
    <w:rsid w:val="00DE22CC"/>
    <w:rsid w:val="00DE2393"/>
    <w:rsid w:val="00DE5301"/>
    <w:rsid w:val="00DE65D6"/>
    <w:rsid w:val="00DE72D4"/>
    <w:rsid w:val="00DF2846"/>
    <w:rsid w:val="00DF2A7B"/>
    <w:rsid w:val="00DF3E2D"/>
    <w:rsid w:val="00DF722C"/>
    <w:rsid w:val="00E00006"/>
    <w:rsid w:val="00E07185"/>
    <w:rsid w:val="00E1269E"/>
    <w:rsid w:val="00E146CE"/>
    <w:rsid w:val="00E23B1A"/>
    <w:rsid w:val="00E270EA"/>
    <w:rsid w:val="00E30904"/>
    <w:rsid w:val="00E30E5C"/>
    <w:rsid w:val="00E35E1E"/>
    <w:rsid w:val="00E41211"/>
    <w:rsid w:val="00E42404"/>
    <w:rsid w:val="00E4377A"/>
    <w:rsid w:val="00E446BB"/>
    <w:rsid w:val="00E44944"/>
    <w:rsid w:val="00E45303"/>
    <w:rsid w:val="00E46A0C"/>
    <w:rsid w:val="00E53B62"/>
    <w:rsid w:val="00E53D11"/>
    <w:rsid w:val="00E56790"/>
    <w:rsid w:val="00E6799A"/>
    <w:rsid w:val="00E719D5"/>
    <w:rsid w:val="00E72B6F"/>
    <w:rsid w:val="00E81465"/>
    <w:rsid w:val="00E84818"/>
    <w:rsid w:val="00E86924"/>
    <w:rsid w:val="00EA3DAC"/>
    <w:rsid w:val="00EA5D01"/>
    <w:rsid w:val="00EB03B4"/>
    <w:rsid w:val="00EB386D"/>
    <w:rsid w:val="00EB406C"/>
    <w:rsid w:val="00EB584B"/>
    <w:rsid w:val="00EB6A2B"/>
    <w:rsid w:val="00EB741E"/>
    <w:rsid w:val="00EC3027"/>
    <w:rsid w:val="00EC488D"/>
    <w:rsid w:val="00EC5974"/>
    <w:rsid w:val="00EC5B04"/>
    <w:rsid w:val="00EC7B82"/>
    <w:rsid w:val="00ED2ED1"/>
    <w:rsid w:val="00ED5446"/>
    <w:rsid w:val="00ED569B"/>
    <w:rsid w:val="00ED6B5F"/>
    <w:rsid w:val="00ED708A"/>
    <w:rsid w:val="00EE0621"/>
    <w:rsid w:val="00EE1288"/>
    <w:rsid w:val="00EE1565"/>
    <w:rsid w:val="00EE5EF7"/>
    <w:rsid w:val="00F03FA5"/>
    <w:rsid w:val="00F0632A"/>
    <w:rsid w:val="00F07621"/>
    <w:rsid w:val="00F07AC3"/>
    <w:rsid w:val="00F100BA"/>
    <w:rsid w:val="00F1160B"/>
    <w:rsid w:val="00F16545"/>
    <w:rsid w:val="00F20C3C"/>
    <w:rsid w:val="00F2225E"/>
    <w:rsid w:val="00F24F87"/>
    <w:rsid w:val="00F27E6F"/>
    <w:rsid w:val="00F303C1"/>
    <w:rsid w:val="00F35740"/>
    <w:rsid w:val="00F37371"/>
    <w:rsid w:val="00F3742E"/>
    <w:rsid w:val="00F400EC"/>
    <w:rsid w:val="00F579A0"/>
    <w:rsid w:val="00F616C9"/>
    <w:rsid w:val="00F636CE"/>
    <w:rsid w:val="00F66E6B"/>
    <w:rsid w:val="00F67ED5"/>
    <w:rsid w:val="00F70FC5"/>
    <w:rsid w:val="00F77674"/>
    <w:rsid w:val="00F81DC0"/>
    <w:rsid w:val="00F844A2"/>
    <w:rsid w:val="00F929C3"/>
    <w:rsid w:val="00F96ED9"/>
    <w:rsid w:val="00F979C2"/>
    <w:rsid w:val="00F97F7C"/>
    <w:rsid w:val="00FA1ACC"/>
    <w:rsid w:val="00FA36F6"/>
    <w:rsid w:val="00FA5A3B"/>
    <w:rsid w:val="00FA73A8"/>
    <w:rsid w:val="00FB06CD"/>
    <w:rsid w:val="00FB1DC3"/>
    <w:rsid w:val="00FB4CE1"/>
    <w:rsid w:val="00FC1383"/>
    <w:rsid w:val="00FC1796"/>
    <w:rsid w:val="00FC2A8F"/>
    <w:rsid w:val="00FC2FD6"/>
    <w:rsid w:val="00FD44FE"/>
    <w:rsid w:val="00FE017C"/>
    <w:rsid w:val="00FE12CC"/>
    <w:rsid w:val="00FE475C"/>
    <w:rsid w:val="00FE6839"/>
    <w:rsid w:val="00FE7A34"/>
    <w:rsid w:val="00FF091B"/>
    <w:rsid w:val="00FF3694"/>
    <w:rsid w:val="00FF38E8"/>
    <w:rsid w:val="00FF4001"/>
    <w:rsid w:val="00FF6B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 w:type="paragraph" w:styleId="NormalWeb">
    <w:name w:val="Normal (Web)"/>
    <w:basedOn w:val="Normal"/>
    <w:uiPriority w:val="99"/>
    <w:semiHidden/>
    <w:unhideWhenUsed/>
    <w:rsid w:val="000C4AAE"/>
    <w:pPr>
      <w:suppressAutoHyphens w:val="0"/>
      <w:spacing w:before="100" w:beforeAutospacing="1" w:after="100" w:afterAutospacing="1" w:line="240" w:lineRule="auto"/>
    </w:pPr>
    <w:rPr>
      <w:rFonts w:eastAsiaTheme="minorEastAsia"/>
      <w:kern w:val="0"/>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 w:type="paragraph" w:styleId="NormalWeb">
    <w:name w:val="Normal (Web)"/>
    <w:basedOn w:val="Normal"/>
    <w:uiPriority w:val="99"/>
    <w:semiHidden/>
    <w:unhideWhenUsed/>
    <w:rsid w:val="000C4AAE"/>
    <w:pPr>
      <w:suppressAutoHyphens w:val="0"/>
      <w:spacing w:before="100" w:beforeAutospacing="1" w:after="100" w:afterAutospacing="1" w:line="240" w:lineRule="auto"/>
    </w:pPr>
    <w:rPr>
      <w:rFonts w:eastAsiaTheme="minorEastAsia"/>
      <w:kern w:val="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430">
      <w:bodyDiv w:val="1"/>
      <w:marLeft w:val="0"/>
      <w:marRight w:val="0"/>
      <w:marTop w:val="0"/>
      <w:marBottom w:val="0"/>
      <w:divBdr>
        <w:top w:val="none" w:sz="0" w:space="0" w:color="auto"/>
        <w:left w:val="none" w:sz="0" w:space="0" w:color="auto"/>
        <w:bottom w:val="none" w:sz="0" w:space="0" w:color="auto"/>
        <w:right w:val="none" w:sz="0" w:space="0" w:color="auto"/>
      </w:divBdr>
    </w:div>
    <w:div w:id="33819126">
      <w:bodyDiv w:val="1"/>
      <w:marLeft w:val="0"/>
      <w:marRight w:val="0"/>
      <w:marTop w:val="0"/>
      <w:marBottom w:val="0"/>
      <w:divBdr>
        <w:top w:val="none" w:sz="0" w:space="0" w:color="auto"/>
        <w:left w:val="none" w:sz="0" w:space="0" w:color="auto"/>
        <w:bottom w:val="none" w:sz="0" w:space="0" w:color="auto"/>
        <w:right w:val="none" w:sz="0" w:space="0" w:color="auto"/>
      </w:divBdr>
    </w:div>
    <w:div w:id="96340691">
      <w:bodyDiv w:val="1"/>
      <w:marLeft w:val="0"/>
      <w:marRight w:val="0"/>
      <w:marTop w:val="0"/>
      <w:marBottom w:val="0"/>
      <w:divBdr>
        <w:top w:val="none" w:sz="0" w:space="0" w:color="auto"/>
        <w:left w:val="none" w:sz="0" w:space="0" w:color="auto"/>
        <w:bottom w:val="none" w:sz="0" w:space="0" w:color="auto"/>
        <w:right w:val="none" w:sz="0" w:space="0" w:color="auto"/>
      </w:divBdr>
    </w:div>
    <w:div w:id="99110372">
      <w:bodyDiv w:val="1"/>
      <w:marLeft w:val="0"/>
      <w:marRight w:val="0"/>
      <w:marTop w:val="0"/>
      <w:marBottom w:val="0"/>
      <w:divBdr>
        <w:top w:val="none" w:sz="0" w:space="0" w:color="auto"/>
        <w:left w:val="none" w:sz="0" w:space="0" w:color="auto"/>
        <w:bottom w:val="none" w:sz="0" w:space="0" w:color="auto"/>
        <w:right w:val="none" w:sz="0" w:space="0" w:color="auto"/>
      </w:divBdr>
    </w:div>
    <w:div w:id="109515735">
      <w:bodyDiv w:val="1"/>
      <w:marLeft w:val="0"/>
      <w:marRight w:val="0"/>
      <w:marTop w:val="0"/>
      <w:marBottom w:val="0"/>
      <w:divBdr>
        <w:top w:val="none" w:sz="0" w:space="0" w:color="auto"/>
        <w:left w:val="none" w:sz="0" w:space="0" w:color="auto"/>
        <w:bottom w:val="none" w:sz="0" w:space="0" w:color="auto"/>
        <w:right w:val="none" w:sz="0" w:space="0" w:color="auto"/>
      </w:divBdr>
    </w:div>
    <w:div w:id="114832676">
      <w:bodyDiv w:val="1"/>
      <w:marLeft w:val="0"/>
      <w:marRight w:val="0"/>
      <w:marTop w:val="0"/>
      <w:marBottom w:val="0"/>
      <w:divBdr>
        <w:top w:val="none" w:sz="0" w:space="0" w:color="auto"/>
        <w:left w:val="none" w:sz="0" w:space="0" w:color="auto"/>
        <w:bottom w:val="none" w:sz="0" w:space="0" w:color="auto"/>
        <w:right w:val="none" w:sz="0" w:space="0" w:color="auto"/>
      </w:divBdr>
    </w:div>
    <w:div w:id="115686732">
      <w:bodyDiv w:val="1"/>
      <w:marLeft w:val="0"/>
      <w:marRight w:val="0"/>
      <w:marTop w:val="0"/>
      <w:marBottom w:val="0"/>
      <w:divBdr>
        <w:top w:val="none" w:sz="0" w:space="0" w:color="auto"/>
        <w:left w:val="none" w:sz="0" w:space="0" w:color="auto"/>
        <w:bottom w:val="none" w:sz="0" w:space="0" w:color="auto"/>
        <w:right w:val="none" w:sz="0" w:space="0" w:color="auto"/>
      </w:divBdr>
    </w:div>
    <w:div w:id="168064498">
      <w:bodyDiv w:val="1"/>
      <w:marLeft w:val="0"/>
      <w:marRight w:val="0"/>
      <w:marTop w:val="0"/>
      <w:marBottom w:val="0"/>
      <w:divBdr>
        <w:top w:val="none" w:sz="0" w:space="0" w:color="auto"/>
        <w:left w:val="none" w:sz="0" w:space="0" w:color="auto"/>
        <w:bottom w:val="none" w:sz="0" w:space="0" w:color="auto"/>
        <w:right w:val="none" w:sz="0" w:space="0" w:color="auto"/>
      </w:divBdr>
    </w:div>
    <w:div w:id="245916501">
      <w:bodyDiv w:val="1"/>
      <w:marLeft w:val="0"/>
      <w:marRight w:val="0"/>
      <w:marTop w:val="0"/>
      <w:marBottom w:val="0"/>
      <w:divBdr>
        <w:top w:val="none" w:sz="0" w:space="0" w:color="auto"/>
        <w:left w:val="none" w:sz="0" w:space="0" w:color="auto"/>
        <w:bottom w:val="none" w:sz="0" w:space="0" w:color="auto"/>
        <w:right w:val="none" w:sz="0" w:space="0" w:color="auto"/>
      </w:divBdr>
    </w:div>
    <w:div w:id="260573297">
      <w:bodyDiv w:val="1"/>
      <w:marLeft w:val="0"/>
      <w:marRight w:val="0"/>
      <w:marTop w:val="0"/>
      <w:marBottom w:val="0"/>
      <w:divBdr>
        <w:top w:val="none" w:sz="0" w:space="0" w:color="auto"/>
        <w:left w:val="none" w:sz="0" w:space="0" w:color="auto"/>
        <w:bottom w:val="none" w:sz="0" w:space="0" w:color="auto"/>
        <w:right w:val="none" w:sz="0" w:space="0" w:color="auto"/>
      </w:divBdr>
    </w:div>
    <w:div w:id="281230058">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289555892">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397822195">
      <w:bodyDiv w:val="1"/>
      <w:marLeft w:val="0"/>
      <w:marRight w:val="0"/>
      <w:marTop w:val="0"/>
      <w:marBottom w:val="0"/>
      <w:divBdr>
        <w:top w:val="none" w:sz="0" w:space="0" w:color="auto"/>
        <w:left w:val="none" w:sz="0" w:space="0" w:color="auto"/>
        <w:bottom w:val="none" w:sz="0" w:space="0" w:color="auto"/>
        <w:right w:val="none" w:sz="0" w:space="0" w:color="auto"/>
      </w:divBdr>
    </w:div>
    <w:div w:id="419916072">
      <w:bodyDiv w:val="1"/>
      <w:marLeft w:val="0"/>
      <w:marRight w:val="0"/>
      <w:marTop w:val="0"/>
      <w:marBottom w:val="0"/>
      <w:divBdr>
        <w:top w:val="none" w:sz="0" w:space="0" w:color="auto"/>
        <w:left w:val="none" w:sz="0" w:space="0" w:color="auto"/>
        <w:bottom w:val="none" w:sz="0" w:space="0" w:color="auto"/>
        <w:right w:val="none" w:sz="0" w:space="0" w:color="auto"/>
      </w:divBdr>
    </w:div>
    <w:div w:id="467280087">
      <w:bodyDiv w:val="1"/>
      <w:marLeft w:val="0"/>
      <w:marRight w:val="0"/>
      <w:marTop w:val="0"/>
      <w:marBottom w:val="0"/>
      <w:divBdr>
        <w:top w:val="none" w:sz="0" w:space="0" w:color="auto"/>
        <w:left w:val="none" w:sz="0" w:space="0" w:color="auto"/>
        <w:bottom w:val="none" w:sz="0" w:space="0" w:color="auto"/>
        <w:right w:val="none" w:sz="0" w:space="0" w:color="auto"/>
      </w:divBdr>
    </w:div>
    <w:div w:id="476262931">
      <w:bodyDiv w:val="1"/>
      <w:marLeft w:val="0"/>
      <w:marRight w:val="0"/>
      <w:marTop w:val="0"/>
      <w:marBottom w:val="0"/>
      <w:divBdr>
        <w:top w:val="none" w:sz="0" w:space="0" w:color="auto"/>
        <w:left w:val="none" w:sz="0" w:space="0" w:color="auto"/>
        <w:bottom w:val="none" w:sz="0" w:space="0" w:color="auto"/>
        <w:right w:val="none" w:sz="0" w:space="0" w:color="auto"/>
      </w:divBdr>
    </w:div>
    <w:div w:id="526409528">
      <w:bodyDiv w:val="1"/>
      <w:marLeft w:val="0"/>
      <w:marRight w:val="0"/>
      <w:marTop w:val="0"/>
      <w:marBottom w:val="0"/>
      <w:divBdr>
        <w:top w:val="none" w:sz="0" w:space="0" w:color="auto"/>
        <w:left w:val="none" w:sz="0" w:space="0" w:color="auto"/>
        <w:bottom w:val="none" w:sz="0" w:space="0" w:color="auto"/>
        <w:right w:val="none" w:sz="0" w:space="0" w:color="auto"/>
      </w:divBdr>
    </w:div>
    <w:div w:id="538125998">
      <w:bodyDiv w:val="1"/>
      <w:marLeft w:val="0"/>
      <w:marRight w:val="0"/>
      <w:marTop w:val="0"/>
      <w:marBottom w:val="0"/>
      <w:divBdr>
        <w:top w:val="none" w:sz="0" w:space="0" w:color="auto"/>
        <w:left w:val="none" w:sz="0" w:space="0" w:color="auto"/>
        <w:bottom w:val="none" w:sz="0" w:space="0" w:color="auto"/>
        <w:right w:val="none" w:sz="0" w:space="0" w:color="auto"/>
      </w:divBdr>
    </w:div>
    <w:div w:id="542669949">
      <w:bodyDiv w:val="1"/>
      <w:marLeft w:val="0"/>
      <w:marRight w:val="0"/>
      <w:marTop w:val="0"/>
      <w:marBottom w:val="0"/>
      <w:divBdr>
        <w:top w:val="none" w:sz="0" w:space="0" w:color="auto"/>
        <w:left w:val="none" w:sz="0" w:space="0" w:color="auto"/>
        <w:bottom w:val="none" w:sz="0" w:space="0" w:color="auto"/>
        <w:right w:val="none" w:sz="0" w:space="0" w:color="auto"/>
      </w:divBdr>
    </w:div>
    <w:div w:id="560989985">
      <w:bodyDiv w:val="1"/>
      <w:marLeft w:val="0"/>
      <w:marRight w:val="0"/>
      <w:marTop w:val="0"/>
      <w:marBottom w:val="0"/>
      <w:divBdr>
        <w:top w:val="none" w:sz="0" w:space="0" w:color="auto"/>
        <w:left w:val="none" w:sz="0" w:space="0" w:color="auto"/>
        <w:bottom w:val="none" w:sz="0" w:space="0" w:color="auto"/>
        <w:right w:val="none" w:sz="0" w:space="0" w:color="auto"/>
      </w:divBdr>
    </w:div>
    <w:div w:id="618146586">
      <w:bodyDiv w:val="1"/>
      <w:marLeft w:val="0"/>
      <w:marRight w:val="0"/>
      <w:marTop w:val="0"/>
      <w:marBottom w:val="0"/>
      <w:divBdr>
        <w:top w:val="none" w:sz="0" w:space="0" w:color="auto"/>
        <w:left w:val="none" w:sz="0" w:space="0" w:color="auto"/>
        <w:bottom w:val="none" w:sz="0" w:space="0" w:color="auto"/>
        <w:right w:val="none" w:sz="0" w:space="0" w:color="auto"/>
      </w:divBdr>
    </w:div>
    <w:div w:id="620769159">
      <w:bodyDiv w:val="1"/>
      <w:marLeft w:val="0"/>
      <w:marRight w:val="0"/>
      <w:marTop w:val="0"/>
      <w:marBottom w:val="0"/>
      <w:divBdr>
        <w:top w:val="none" w:sz="0" w:space="0" w:color="auto"/>
        <w:left w:val="none" w:sz="0" w:space="0" w:color="auto"/>
        <w:bottom w:val="none" w:sz="0" w:space="0" w:color="auto"/>
        <w:right w:val="none" w:sz="0" w:space="0" w:color="auto"/>
      </w:divBdr>
    </w:div>
    <w:div w:id="622730076">
      <w:bodyDiv w:val="1"/>
      <w:marLeft w:val="0"/>
      <w:marRight w:val="0"/>
      <w:marTop w:val="0"/>
      <w:marBottom w:val="0"/>
      <w:divBdr>
        <w:top w:val="none" w:sz="0" w:space="0" w:color="auto"/>
        <w:left w:val="none" w:sz="0" w:space="0" w:color="auto"/>
        <w:bottom w:val="none" w:sz="0" w:space="0" w:color="auto"/>
        <w:right w:val="none" w:sz="0" w:space="0" w:color="auto"/>
      </w:divBdr>
    </w:div>
    <w:div w:id="681904326">
      <w:bodyDiv w:val="1"/>
      <w:marLeft w:val="0"/>
      <w:marRight w:val="0"/>
      <w:marTop w:val="0"/>
      <w:marBottom w:val="0"/>
      <w:divBdr>
        <w:top w:val="none" w:sz="0" w:space="0" w:color="auto"/>
        <w:left w:val="none" w:sz="0" w:space="0" w:color="auto"/>
        <w:bottom w:val="none" w:sz="0" w:space="0" w:color="auto"/>
        <w:right w:val="none" w:sz="0" w:space="0" w:color="auto"/>
      </w:divBdr>
    </w:div>
    <w:div w:id="700281932">
      <w:bodyDiv w:val="1"/>
      <w:marLeft w:val="0"/>
      <w:marRight w:val="0"/>
      <w:marTop w:val="0"/>
      <w:marBottom w:val="0"/>
      <w:divBdr>
        <w:top w:val="none" w:sz="0" w:space="0" w:color="auto"/>
        <w:left w:val="none" w:sz="0" w:space="0" w:color="auto"/>
        <w:bottom w:val="none" w:sz="0" w:space="0" w:color="auto"/>
        <w:right w:val="none" w:sz="0" w:space="0" w:color="auto"/>
      </w:divBdr>
    </w:div>
    <w:div w:id="705646064">
      <w:bodyDiv w:val="1"/>
      <w:marLeft w:val="0"/>
      <w:marRight w:val="0"/>
      <w:marTop w:val="0"/>
      <w:marBottom w:val="0"/>
      <w:divBdr>
        <w:top w:val="none" w:sz="0" w:space="0" w:color="auto"/>
        <w:left w:val="none" w:sz="0" w:space="0" w:color="auto"/>
        <w:bottom w:val="none" w:sz="0" w:space="0" w:color="auto"/>
        <w:right w:val="none" w:sz="0" w:space="0" w:color="auto"/>
      </w:divBdr>
    </w:div>
    <w:div w:id="708998106">
      <w:bodyDiv w:val="1"/>
      <w:marLeft w:val="0"/>
      <w:marRight w:val="0"/>
      <w:marTop w:val="0"/>
      <w:marBottom w:val="0"/>
      <w:divBdr>
        <w:top w:val="none" w:sz="0" w:space="0" w:color="auto"/>
        <w:left w:val="none" w:sz="0" w:space="0" w:color="auto"/>
        <w:bottom w:val="none" w:sz="0" w:space="0" w:color="auto"/>
        <w:right w:val="none" w:sz="0" w:space="0" w:color="auto"/>
      </w:divBdr>
    </w:div>
    <w:div w:id="807825070">
      <w:bodyDiv w:val="1"/>
      <w:marLeft w:val="0"/>
      <w:marRight w:val="0"/>
      <w:marTop w:val="0"/>
      <w:marBottom w:val="0"/>
      <w:divBdr>
        <w:top w:val="none" w:sz="0" w:space="0" w:color="auto"/>
        <w:left w:val="none" w:sz="0" w:space="0" w:color="auto"/>
        <w:bottom w:val="none" w:sz="0" w:space="0" w:color="auto"/>
        <w:right w:val="none" w:sz="0" w:space="0" w:color="auto"/>
      </w:divBdr>
    </w:div>
    <w:div w:id="831289293">
      <w:bodyDiv w:val="1"/>
      <w:marLeft w:val="0"/>
      <w:marRight w:val="0"/>
      <w:marTop w:val="0"/>
      <w:marBottom w:val="0"/>
      <w:divBdr>
        <w:top w:val="none" w:sz="0" w:space="0" w:color="auto"/>
        <w:left w:val="none" w:sz="0" w:space="0" w:color="auto"/>
        <w:bottom w:val="none" w:sz="0" w:space="0" w:color="auto"/>
        <w:right w:val="none" w:sz="0" w:space="0" w:color="auto"/>
      </w:divBdr>
    </w:div>
    <w:div w:id="929656419">
      <w:bodyDiv w:val="1"/>
      <w:marLeft w:val="0"/>
      <w:marRight w:val="0"/>
      <w:marTop w:val="0"/>
      <w:marBottom w:val="0"/>
      <w:divBdr>
        <w:top w:val="none" w:sz="0" w:space="0" w:color="auto"/>
        <w:left w:val="none" w:sz="0" w:space="0" w:color="auto"/>
        <w:bottom w:val="none" w:sz="0" w:space="0" w:color="auto"/>
        <w:right w:val="none" w:sz="0" w:space="0" w:color="auto"/>
      </w:divBdr>
    </w:div>
    <w:div w:id="948123395">
      <w:bodyDiv w:val="1"/>
      <w:marLeft w:val="0"/>
      <w:marRight w:val="0"/>
      <w:marTop w:val="0"/>
      <w:marBottom w:val="0"/>
      <w:divBdr>
        <w:top w:val="none" w:sz="0" w:space="0" w:color="auto"/>
        <w:left w:val="none" w:sz="0" w:space="0" w:color="auto"/>
        <w:bottom w:val="none" w:sz="0" w:space="0" w:color="auto"/>
        <w:right w:val="none" w:sz="0" w:space="0" w:color="auto"/>
      </w:divBdr>
    </w:div>
    <w:div w:id="1005591313">
      <w:bodyDiv w:val="1"/>
      <w:marLeft w:val="0"/>
      <w:marRight w:val="0"/>
      <w:marTop w:val="0"/>
      <w:marBottom w:val="0"/>
      <w:divBdr>
        <w:top w:val="none" w:sz="0" w:space="0" w:color="auto"/>
        <w:left w:val="none" w:sz="0" w:space="0" w:color="auto"/>
        <w:bottom w:val="none" w:sz="0" w:space="0" w:color="auto"/>
        <w:right w:val="none" w:sz="0" w:space="0" w:color="auto"/>
      </w:divBdr>
    </w:div>
    <w:div w:id="1017079809">
      <w:bodyDiv w:val="1"/>
      <w:marLeft w:val="0"/>
      <w:marRight w:val="0"/>
      <w:marTop w:val="0"/>
      <w:marBottom w:val="0"/>
      <w:divBdr>
        <w:top w:val="none" w:sz="0" w:space="0" w:color="auto"/>
        <w:left w:val="none" w:sz="0" w:space="0" w:color="auto"/>
        <w:bottom w:val="none" w:sz="0" w:space="0" w:color="auto"/>
        <w:right w:val="none" w:sz="0" w:space="0" w:color="auto"/>
      </w:divBdr>
    </w:div>
    <w:div w:id="1034649538">
      <w:bodyDiv w:val="1"/>
      <w:marLeft w:val="0"/>
      <w:marRight w:val="0"/>
      <w:marTop w:val="0"/>
      <w:marBottom w:val="0"/>
      <w:divBdr>
        <w:top w:val="none" w:sz="0" w:space="0" w:color="auto"/>
        <w:left w:val="none" w:sz="0" w:space="0" w:color="auto"/>
        <w:bottom w:val="none" w:sz="0" w:space="0" w:color="auto"/>
        <w:right w:val="none" w:sz="0" w:space="0" w:color="auto"/>
      </w:divBdr>
    </w:div>
    <w:div w:id="1040209238">
      <w:bodyDiv w:val="1"/>
      <w:marLeft w:val="0"/>
      <w:marRight w:val="0"/>
      <w:marTop w:val="0"/>
      <w:marBottom w:val="0"/>
      <w:divBdr>
        <w:top w:val="none" w:sz="0" w:space="0" w:color="auto"/>
        <w:left w:val="none" w:sz="0" w:space="0" w:color="auto"/>
        <w:bottom w:val="none" w:sz="0" w:space="0" w:color="auto"/>
        <w:right w:val="none" w:sz="0" w:space="0" w:color="auto"/>
      </w:divBdr>
    </w:div>
    <w:div w:id="1067730122">
      <w:bodyDiv w:val="1"/>
      <w:marLeft w:val="0"/>
      <w:marRight w:val="0"/>
      <w:marTop w:val="0"/>
      <w:marBottom w:val="0"/>
      <w:divBdr>
        <w:top w:val="none" w:sz="0" w:space="0" w:color="auto"/>
        <w:left w:val="none" w:sz="0" w:space="0" w:color="auto"/>
        <w:bottom w:val="none" w:sz="0" w:space="0" w:color="auto"/>
        <w:right w:val="none" w:sz="0" w:space="0" w:color="auto"/>
      </w:divBdr>
    </w:div>
    <w:div w:id="1079601815">
      <w:bodyDiv w:val="1"/>
      <w:marLeft w:val="0"/>
      <w:marRight w:val="0"/>
      <w:marTop w:val="0"/>
      <w:marBottom w:val="0"/>
      <w:divBdr>
        <w:top w:val="none" w:sz="0" w:space="0" w:color="auto"/>
        <w:left w:val="none" w:sz="0" w:space="0" w:color="auto"/>
        <w:bottom w:val="none" w:sz="0" w:space="0" w:color="auto"/>
        <w:right w:val="none" w:sz="0" w:space="0" w:color="auto"/>
      </w:divBdr>
    </w:div>
    <w:div w:id="1103650729">
      <w:bodyDiv w:val="1"/>
      <w:marLeft w:val="0"/>
      <w:marRight w:val="0"/>
      <w:marTop w:val="0"/>
      <w:marBottom w:val="0"/>
      <w:divBdr>
        <w:top w:val="none" w:sz="0" w:space="0" w:color="auto"/>
        <w:left w:val="none" w:sz="0" w:space="0" w:color="auto"/>
        <w:bottom w:val="none" w:sz="0" w:space="0" w:color="auto"/>
        <w:right w:val="none" w:sz="0" w:space="0" w:color="auto"/>
      </w:divBdr>
    </w:div>
    <w:div w:id="1137842758">
      <w:bodyDiv w:val="1"/>
      <w:marLeft w:val="0"/>
      <w:marRight w:val="0"/>
      <w:marTop w:val="0"/>
      <w:marBottom w:val="0"/>
      <w:divBdr>
        <w:top w:val="none" w:sz="0" w:space="0" w:color="auto"/>
        <w:left w:val="none" w:sz="0" w:space="0" w:color="auto"/>
        <w:bottom w:val="none" w:sz="0" w:space="0" w:color="auto"/>
        <w:right w:val="none" w:sz="0" w:space="0" w:color="auto"/>
      </w:divBdr>
    </w:div>
    <w:div w:id="1137920774">
      <w:bodyDiv w:val="1"/>
      <w:marLeft w:val="0"/>
      <w:marRight w:val="0"/>
      <w:marTop w:val="0"/>
      <w:marBottom w:val="0"/>
      <w:divBdr>
        <w:top w:val="none" w:sz="0" w:space="0" w:color="auto"/>
        <w:left w:val="none" w:sz="0" w:space="0" w:color="auto"/>
        <w:bottom w:val="none" w:sz="0" w:space="0" w:color="auto"/>
        <w:right w:val="none" w:sz="0" w:space="0" w:color="auto"/>
      </w:divBdr>
    </w:div>
    <w:div w:id="1174146376">
      <w:bodyDiv w:val="1"/>
      <w:marLeft w:val="0"/>
      <w:marRight w:val="0"/>
      <w:marTop w:val="0"/>
      <w:marBottom w:val="0"/>
      <w:divBdr>
        <w:top w:val="none" w:sz="0" w:space="0" w:color="auto"/>
        <w:left w:val="none" w:sz="0" w:space="0" w:color="auto"/>
        <w:bottom w:val="none" w:sz="0" w:space="0" w:color="auto"/>
        <w:right w:val="none" w:sz="0" w:space="0" w:color="auto"/>
      </w:divBdr>
    </w:div>
    <w:div w:id="1177576253">
      <w:bodyDiv w:val="1"/>
      <w:marLeft w:val="0"/>
      <w:marRight w:val="0"/>
      <w:marTop w:val="0"/>
      <w:marBottom w:val="0"/>
      <w:divBdr>
        <w:top w:val="none" w:sz="0" w:space="0" w:color="auto"/>
        <w:left w:val="none" w:sz="0" w:space="0" w:color="auto"/>
        <w:bottom w:val="none" w:sz="0" w:space="0" w:color="auto"/>
        <w:right w:val="none" w:sz="0" w:space="0" w:color="auto"/>
      </w:divBdr>
    </w:div>
    <w:div w:id="1184903813">
      <w:bodyDiv w:val="1"/>
      <w:marLeft w:val="0"/>
      <w:marRight w:val="0"/>
      <w:marTop w:val="0"/>
      <w:marBottom w:val="0"/>
      <w:divBdr>
        <w:top w:val="none" w:sz="0" w:space="0" w:color="auto"/>
        <w:left w:val="none" w:sz="0" w:space="0" w:color="auto"/>
        <w:bottom w:val="none" w:sz="0" w:space="0" w:color="auto"/>
        <w:right w:val="none" w:sz="0" w:space="0" w:color="auto"/>
      </w:divBdr>
    </w:div>
    <w:div w:id="1188367026">
      <w:bodyDiv w:val="1"/>
      <w:marLeft w:val="0"/>
      <w:marRight w:val="0"/>
      <w:marTop w:val="0"/>
      <w:marBottom w:val="0"/>
      <w:divBdr>
        <w:top w:val="none" w:sz="0" w:space="0" w:color="auto"/>
        <w:left w:val="none" w:sz="0" w:space="0" w:color="auto"/>
        <w:bottom w:val="none" w:sz="0" w:space="0" w:color="auto"/>
        <w:right w:val="none" w:sz="0" w:space="0" w:color="auto"/>
      </w:divBdr>
    </w:div>
    <w:div w:id="1342316267">
      <w:bodyDiv w:val="1"/>
      <w:marLeft w:val="0"/>
      <w:marRight w:val="0"/>
      <w:marTop w:val="0"/>
      <w:marBottom w:val="0"/>
      <w:divBdr>
        <w:top w:val="none" w:sz="0" w:space="0" w:color="auto"/>
        <w:left w:val="none" w:sz="0" w:space="0" w:color="auto"/>
        <w:bottom w:val="none" w:sz="0" w:space="0" w:color="auto"/>
        <w:right w:val="none" w:sz="0" w:space="0" w:color="auto"/>
      </w:divBdr>
    </w:div>
    <w:div w:id="1350982246">
      <w:bodyDiv w:val="1"/>
      <w:marLeft w:val="0"/>
      <w:marRight w:val="0"/>
      <w:marTop w:val="0"/>
      <w:marBottom w:val="0"/>
      <w:divBdr>
        <w:top w:val="none" w:sz="0" w:space="0" w:color="auto"/>
        <w:left w:val="none" w:sz="0" w:space="0" w:color="auto"/>
        <w:bottom w:val="none" w:sz="0" w:space="0" w:color="auto"/>
        <w:right w:val="none" w:sz="0" w:space="0" w:color="auto"/>
      </w:divBdr>
    </w:div>
    <w:div w:id="1357537538">
      <w:bodyDiv w:val="1"/>
      <w:marLeft w:val="0"/>
      <w:marRight w:val="0"/>
      <w:marTop w:val="0"/>
      <w:marBottom w:val="0"/>
      <w:divBdr>
        <w:top w:val="none" w:sz="0" w:space="0" w:color="auto"/>
        <w:left w:val="none" w:sz="0" w:space="0" w:color="auto"/>
        <w:bottom w:val="none" w:sz="0" w:space="0" w:color="auto"/>
        <w:right w:val="none" w:sz="0" w:space="0" w:color="auto"/>
      </w:divBdr>
    </w:div>
    <w:div w:id="1478104253">
      <w:bodyDiv w:val="1"/>
      <w:marLeft w:val="0"/>
      <w:marRight w:val="0"/>
      <w:marTop w:val="0"/>
      <w:marBottom w:val="0"/>
      <w:divBdr>
        <w:top w:val="none" w:sz="0" w:space="0" w:color="auto"/>
        <w:left w:val="none" w:sz="0" w:space="0" w:color="auto"/>
        <w:bottom w:val="none" w:sz="0" w:space="0" w:color="auto"/>
        <w:right w:val="none" w:sz="0" w:space="0" w:color="auto"/>
      </w:divBdr>
    </w:div>
    <w:div w:id="1528257480">
      <w:bodyDiv w:val="1"/>
      <w:marLeft w:val="0"/>
      <w:marRight w:val="0"/>
      <w:marTop w:val="0"/>
      <w:marBottom w:val="0"/>
      <w:divBdr>
        <w:top w:val="none" w:sz="0" w:space="0" w:color="auto"/>
        <w:left w:val="none" w:sz="0" w:space="0" w:color="auto"/>
        <w:bottom w:val="none" w:sz="0" w:space="0" w:color="auto"/>
        <w:right w:val="none" w:sz="0" w:space="0" w:color="auto"/>
      </w:divBdr>
    </w:div>
    <w:div w:id="1548251673">
      <w:bodyDiv w:val="1"/>
      <w:marLeft w:val="0"/>
      <w:marRight w:val="0"/>
      <w:marTop w:val="0"/>
      <w:marBottom w:val="0"/>
      <w:divBdr>
        <w:top w:val="none" w:sz="0" w:space="0" w:color="auto"/>
        <w:left w:val="none" w:sz="0" w:space="0" w:color="auto"/>
        <w:bottom w:val="none" w:sz="0" w:space="0" w:color="auto"/>
        <w:right w:val="none" w:sz="0" w:space="0" w:color="auto"/>
      </w:divBdr>
    </w:div>
    <w:div w:id="1567178816">
      <w:bodyDiv w:val="1"/>
      <w:marLeft w:val="0"/>
      <w:marRight w:val="0"/>
      <w:marTop w:val="0"/>
      <w:marBottom w:val="0"/>
      <w:divBdr>
        <w:top w:val="none" w:sz="0" w:space="0" w:color="auto"/>
        <w:left w:val="none" w:sz="0" w:space="0" w:color="auto"/>
        <w:bottom w:val="none" w:sz="0" w:space="0" w:color="auto"/>
        <w:right w:val="none" w:sz="0" w:space="0" w:color="auto"/>
      </w:divBdr>
    </w:div>
    <w:div w:id="1607079388">
      <w:bodyDiv w:val="1"/>
      <w:marLeft w:val="0"/>
      <w:marRight w:val="0"/>
      <w:marTop w:val="0"/>
      <w:marBottom w:val="0"/>
      <w:divBdr>
        <w:top w:val="none" w:sz="0" w:space="0" w:color="auto"/>
        <w:left w:val="none" w:sz="0" w:space="0" w:color="auto"/>
        <w:bottom w:val="none" w:sz="0" w:space="0" w:color="auto"/>
        <w:right w:val="none" w:sz="0" w:space="0" w:color="auto"/>
      </w:divBdr>
    </w:div>
    <w:div w:id="1638299733">
      <w:bodyDiv w:val="1"/>
      <w:marLeft w:val="0"/>
      <w:marRight w:val="0"/>
      <w:marTop w:val="0"/>
      <w:marBottom w:val="0"/>
      <w:divBdr>
        <w:top w:val="none" w:sz="0" w:space="0" w:color="auto"/>
        <w:left w:val="none" w:sz="0" w:space="0" w:color="auto"/>
        <w:bottom w:val="none" w:sz="0" w:space="0" w:color="auto"/>
        <w:right w:val="none" w:sz="0" w:space="0" w:color="auto"/>
      </w:divBdr>
    </w:div>
    <w:div w:id="1658460330">
      <w:bodyDiv w:val="1"/>
      <w:marLeft w:val="0"/>
      <w:marRight w:val="0"/>
      <w:marTop w:val="0"/>
      <w:marBottom w:val="0"/>
      <w:divBdr>
        <w:top w:val="none" w:sz="0" w:space="0" w:color="auto"/>
        <w:left w:val="none" w:sz="0" w:space="0" w:color="auto"/>
        <w:bottom w:val="none" w:sz="0" w:space="0" w:color="auto"/>
        <w:right w:val="none" w:sz="0" w:space="0" w:color="auto"/>
      </w:divBdr>
    </w:div>
    <w:div w:id="1659652395">
      <w:bodyDiv w:val="1"/>
      <w:marLeft w:val="0"/>
      <w:marRight w:val="0"/>
      <w:marTop w:val="0"/>
      <w:marBottom w:val="0"/>
      <w:divBdr>
        <w:top w:val="none" w:sz="0" w:space="0" w:color="auto"/>
        <w:left w:val="none" w:sz="0" w:space="0" w:color="auto"/>
        <w:bottom w:val="none" w:sz="0" w:space="0" w:color="auto"/>
        <w:right w:val="none" w:sz="0" w:space="0" w:color="auto"/>
      </w:divBdr>
    </w:div>
    <w:div w:id="1699045748">
      <w:bodyDiv w:val="1"/>
      <w:marLeft w:val="0"/>
      <w:marRight w:val="0"/>
      <w:marTop w:val="0"/>
      <w:marBottom w:val="0"/>
      <w:divBdr>
        <w:top w:val="none" w:sz="0" w:space="0" w:color="auto"/>
        <w:left w:val="none" w:sz="0" w:space="0" w:color="auto"/>
        <w:bottom w:val="none" w:sz="0" w:space="0" w:color="auto"/>
        <w:right w:val="none" w:sz="0" w:space="0" w:color="auto"/>
      </w:divBdr>
    </w:div>
    <w:div w:id="1748767091">
      <w:bodyDiv w:val="1"/>
      <w:marLeft w:val="0"/>
      <w:marRight w:val="0"/>
      <w:marTop w:val="0"/>
      <w:marBottom w:val="0"/>
      <w:divBdr>
        <w:top w:val="none" w:sz="0" w:space="0" w:color="auto"/>
        <w:left w:val="none" w:sz="0" w:space="0" w:color="auto"/>
        <w:bottom w:val="none" w:sz="0" w:space="0" w:color="auto"/>
        <w:right w:val="none" w:sz="0" w:space="0" w:color="auto"/>
      </w:divBdr>
    </w:div>
    <w:div w:id="1771046488">
      <w:bodyDiv w:val="1"/>
      <w:marLeft w:val="0"/>
      <w:marRight w:val="0"/>
      <w:marTop w:val="0"/>
      <w:marBottom w:val="0"/>
      <w:divBdr>
        <w:top w:val="none" w:sz="0" w:space="0" w:color="auto"/>
        <w:left w:val="none" w:sz="0" w:space="0" w:color="auto"/>
        <w:bottom w:val="none" w:sz="0" w:space="0" w:color="auto"/>
        <w:right w:val="none" w:sz="0" w:space="0" w:color="auto"/>
      </w:divBdr>
    </w:div>
    <w:div w:id="1774743259">
      <w:bodyDiv w:val="1"/>
      <w:marLeft w:val="0"/>
      <w:marRight w:val="0"/>
      <w:marTop w:val="0"/>
      <w:marBottom w:val="0"/>
      <w:divBdr>
        <w:top w:val="none" w:sz="0" w:space="0" w:color="auto"/>
        <w:left w:val="none" w:sz="0" w:space="0" w:color="auto"/>
        <w:bottom w:val="none" w:sz="0" w:space="0" w:color="auto"/>
        <w:right w:val="none" w:sz="0" w:space="0" w:color="auto"/>
      </w:divBdr>
    </w:div>
    <w:div w:id="1778216321">
      <w:bodyDiv w:val="1"/>
      <w:marLeft w:val="0"/>
      <w:marRight w:val="0"/>
      <w:marTop w:val="0"/>
      <w:marBottom w:val="0"/>
      <w:divBdr>
        <w:top w:val="none" w:sz="0" w:space="0" w:color="auto"/>
        <w:left w:val="none" w:sz="0" w:space="0" w:color="auto"/>
        <w:bottom w:val="none" w:sz="0" w:space="0" w:color="auto"/>
        <w:right w:val="none" w:sz="0" w:space="0" w:color="auto"/>
      </w:divBdr>
    </w:div>
    <w:div w:id="1787043924">
      <w:bodyDiv w:val="1"/>
      <w:marLeft w:val="0"/>
      <w:marRight w:val="0"/>
      <w:marTop w:val="0"/>
      <w:marBottom w:val="0"/>
      <w:divBdr>
        <w:top w:val="none" w:sz="0" w:space="0" w:color="auto"/>
        <w:left w:val="none" w:sz="0" w:space="0" w:color="auto"/>
        <w:bottom w:val="none" w:sz="0" w:space="0" w:color="auto"/>
        <w:right w:val="none" w:sz="0" w:space="0" w:color="auto"/>
      </w:divBdr>
    </w:div>
    <w:div w:id="1804812739">
      <w:bodyDiv w:val="1"/>
      <w:marLeft w:val="0"/>
      <w:marRight w:val="0"/>
      <w:marTop w:val="0"/>
      <w:marBottom w:val="0"/>
      <w:divBdr>
        <w:top w:val="none" w:sz="0" w:space="0" w:color="auto"/>
        <w:left w:val="none" w:sz="0" w:space="0" w:color="auto"/>
        <w:bottom w:val="none" w:sz="0" w:space="0" w:color="auto"/>
        <w:right w:val="none" w:sz="0" w:space="0" w:color="auto"/>
      </w:divBdr>
    </w:div>
    <w:div w:id="1853757520">
      <w:bodyDiv w:val="1"/>
      <w:marLeft w:val="0"/>
      <w:marRight w:val="0"/>
      <w:marTop w:val="0"/>
      <w:marBottom w:val="0"/>
      <w:divBdr>
        <w:top w:val="none" w:sz="0" w:space="0" w:color="auto"/>
        <w:left w:val="none" w:sz="0" w:space="0" w:color="auto"/>
        <w:bottom w:val="none" w:sz="0" w:space="0" w:color="auto"/>
        <w:right w:val="none" w:sz="0" w:space="0" w:color="auto"/>
      </w:divBdr>
    </w:div>
    <w:div w:id="1867403969">
      <w:bodyDiv w:val="1"/>
      <w:marLeft w:val="0"/>
      <w:marRight w:val="0"/>
      <w:marTop w:val="0"/>
      <w:marBottom w:val="0"/>
      <w:divBdr>
        <w:top w:val="none" w:sz="0" w:space="0" w:color="auto"/>
        <w:left w:val="none" w:sz="0" w:space="0" w:color="auto"/>
        <w:bottom w:val="none" w:sz="0" w:space="0" w:color="auto"/>
        <w:right w:val="none" w:sz="0" w:space="0" w:color="auto"/>
      </w:divBdr>
    </w:div>
    <w:div w:id="1887987018">
      <w:bodyDiv w:val="1"/>
      <w:marLeft w:val="0"/>
      <w:marRight w:val="0"/>
      <w:marTop w:val="0"/>
      <w:marBottom w:val="0"/>
      <w:divBdr>
        <w:top w:val="none" w:sz="0" w:space="0" w:color="auto"/>
        <w:left w:val="none" w:sz="0" w:space="0" w:color="auto"/>
        <w:bottom w:val="none" w:sz="0" w:space="0" w:color="auto"/>
        <w:right w:val="none" w:sz="0" w:space="0" w:color="auto"/>
      </w:divBdr>
    </w:div>
    <w:div w:id="1897861321">
      <w:bodyDiv w:val="1"/>
      <w:marLeft w:val="0"/>
      <w:marRight w:val="0"/>
      <w:marTop w:val="0"/>
      <w:marBottom w:val="0"/>
      <w:divBdr>
        <w:top w:val="none" w:sz="0" w:space="0" w:color="auto"/>
        <w:left w:val="none" w:sz="0" w:space="0" w:color="auto"/>
        <w:bottom w:val="none" w:sz="0" w:space="0" w:color="auto"/>
        <w:right w:val="none" w:sz="0" w:space="0" w:color="auto"/>
      </w:divBdr>
    </w:div>
    <w:div w:id="1923222426">
      <w:bodyDiv w:val="1"/>
      <w:marLeft w:val="0"/>
      <w:marRight w:val="0"/>
      <w:marTop w:val="0"/>
      <w:marBottom w:val="0"/>
      <w:divBdr>
        <w:top w:val="none" w:sz="0" w:space="0" w:color="auto"/>
        <w:left w:val="none" w:sz="0" w:space="0" w:color="auto"/>
        <w:bottom w:val="none" w:sz="0" w:space="0" w:color="auto"/>
        <w:right w:val="none" w:sz="0" w:space="0" w:color="auto"/>
      </w:divBdr>
    </w:div>
    <w:div w:id="1940066397">
      <w:bodyDiv w:val="1"/>
      <w:marLeft w:val="0"/>
      <w:marRight w:val="0"/>
      <w:marTop w:val="0"/>
      <w:marBottom w:val="0"/>
      <w:divBdr>
        <w:top w:val="none" w:sz="0" w:space="0" w:color="auto"/>
        <w:left w:val="none" w:sz="0" w:space="0" w:color="auto"/>
        <w:bottom w:val="none" w:sz="0" w:space="0" w:color="auto"/>
        <w:right w:val="none" w:sz="0" w:space="0" w:color="auto"/>
      </w:divBdr>
    </w:div>
    <w:div w:id="1943679969">
      <w:bodyDiv w:val="1"/>
      <w:marLeft w:val="0"/>
      <w:marRight w:val="0"/>
      <w:marTop w:val="0"/>
      <w:marBottom w:val="0"/>
      <w:divBdr>
        <w:top w:val="none" w:sz="0" w:space="0" w:color="auto"/>
        <w:left w:val="none" w:sz="0" w:space="0" w:color="auto"/>
        <w:bottom w:val="none" w:sz="0" w:space="0" w:color="auto"/>
        <w:right w:val="none" w:sz="0" w:space="0" w:color="auto"/>
      </w:divBdr>
    </w:div>
    <w:div w:id="1993751596">
      <w:bodyDiv w:val="1"/>
      <w:marLeft w:val="0"/>
      <w:marRight w:val="0"/>
      <w:marTop w:val="0"/>
      <w:marBottom w:val="0"/>
      <w:divBdr>
        <w:top w:val="none" w:sz="0" w:space="0" w:color="auto"/>
        <w:left w:val="none" w:sz="0" w:space="0" w:color="auto"/>
        <w:bottom w:val="none" w:sz="0" w:space="0" w:color="auto"/>
        <w:right w:val="none" w:sz="0" w:space="0" w:color="auto"/>
      </w:divBdr>
    </w:div>
    <w:div w:id="1996912169">
      <w:bodyDiv w:val="1"/>
      <w:marLeft w:val="0"/>
      <w:marRight w:val="0"/>
      <w:marTop w:val="0"/>
      <w:marBottom w:val="0"/>
      <w:divBdr>
        <w:top w:val="none" w:sz="0" w:space="0" w:color="auto"/>
        <w:left w:val="none" w:sz="0" w:space="0" w:color="auto"/>
        <w:bottom w:val="none" w:sz="0" w:space="0" w:color="auto"/>
        <w:right w:val="none" w:sz="0" w:space="0" w:color="auto"/>
      </w:divBdr>
    </w:div>
    <w:div w:id="2013409793">
      <w:bodyDiv w:val="1"/>
      <w:marLeft w:val="0"/>
      <w:marRight w:val="0"/>
      <w:marTop w:val="0"/>
      <w:marBottom w:val="0"/>
      <w:divBdr>
        <w:top w:val="none" w:sz="0" w:space="0" w:color="auto"/>
        <w:left w:val="none" w:sz="0" w:space="0" w:color="auto"/>
        <w:bottom w:val="none" w:sz="0" w:space="0" w:color="auto"/>
        <w:right w:val="none" w:sz="0" w:space="0" w:color="auto"/>
      </w:divBdr>
    </w:div>
    <w:div w:id="2019041916">
      <w:bodyDiv w:val="1"/>
      <w:marLeft w:val="0"/>
      <w:marRight w:val="0"/>
      <w:marTop w:val="0"/>
      <w:marBottom w:val="0"/>
      <w:divBdr>
        <w:top w:val="none" w:sz="0" w:space="0" w:color="auto"/>
        <w:left w:val="none" w:sz="0" w:space="0" w:color="auto"/>
        <w:bottom w:val="none" w:sz="0" w:space="0" w:color="auto"/>
        <w:right w:val="none" w:sz="0" w:space="0" w:color="auto"/>
      </w:divBdr>
    </w:div>
    <w:div w:id="2027173845">
      <w:bodyDiv w:val="1"/>
      <w:marLeft w:val="0"/>
      <w:marRight w:val="0"/>
      <w:marTop w:val="0"/>
      <w:marBottom w:val="0"/>
      <w:divBdr>
        <w:top w:val="none" w:sz="0" w:space="0" w:color="auto"/>
        <w:left w:val="none" w:sz="0" w:space="0" w:color="auto"/>
        <w:bottom w:val="none" w:sz="0" w:space="0" w:color="auto"/>
        <w:right w:val="none" w:sz="0" w:space="0" w:color="auto"/>
      </w:divBdr>
    </w:div>
    <w:div w:id="2036732641">
      <w:bodyDiv w:val="1"/>
      <w:marLeft w:val="0"/>
      <w:marRight w:val="0"/>
      <w:marTop w:val="0"/>
      <w:marBottom w:val="0"/>
      <w:divBdr>
        <w:top w:val="none" w:sz="0" w:space="0" w:color="auto"/>
        <w:left w:val="none" w:sz="0" w:space="0" w:color="auto"/>
        <w:bottom w:val="none" w:sz="0" w:space="0" w:color="auto"/>
        <w:right w:val="none" w:sz="0" w:space="0" w:color="auto"/>
      </w:divBdr>
    </w:div>
    <w:div w:id="2050107171">
      <w:bodyDiv w:val="1"/>
      <w:marLeft w:val="0"/>
      <w:marRight w:val="0"/>
      <w:marTop w:val="0"/>
      <w:marBottom w:val="0"/>
      <w:divBdr>
        <w:top w:val="none" w:sz="0" w:space="0" w:color="auto"/>
        <w:left w:val="none" w:sz="0" w:space="0" w:color="auto"/>
        <w:bottom w:val="none" w:sz="0" w:space="0" w:color="auto"/>
        <w:right w:val="none" w:sz="0" w:space="0" w:color="auto"/>
      </w:divBdr>
    </w:div>
    <w:div w:id="21090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4A1F-745D-408E-A865-BB53B43A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2326</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Diego Sebastian Cevallos Salgado</cp:lastModifiedBy>
  <cp:revision>7</cp:revision>
  <cp:lastPrinted>2017-04-07T17:06:00Z</cp:lastPrinted>
  <dcterms:created xsi:type="dcterms:W3CDTF">2017-04-06T15:58:00Z</dcterms:created>
  <dcterms:modified xsi:type="dcterms:W3CDTF">2017-04-07T17:06:00Z</dcterms:modified>
</cp:coreProperties>
</file>